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page" w:tblpX="1933" w:tblpY="1381"/>
        <w:tblW w:w="92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6"/>
      </w:tblGrid>
      <w:tr w:rsidR="006649E5" w:rsidRPr="006649E5" w:rsidTr="00BA3877">
        <w:tc>
          <w:tcPr>
            <w:tcW w:w="9286" w:type="dxa"/>
          </w:tcPr>
          <w:p w:rsidR="006649E5" w:rsidRPr="006649E5" w:rsidRDefault="006649E5" w:rsidP="00BA3877">
            <w:pPr>
              <w:tabs>
                <w:tab w:val="left" w:pos="600"/>
              </w:tabs>
              <w:spacing w:before="240"/>
              <w:jc w:val="center"/>
              <w:rPr>
                <w:rFonts w:ascii="Times New Roman" w:eastAsia="MS Mincho" w:hAnsi="Times New Roman"/>
                <w:b/>
                <w:lang w:eastAsia="ja-JP"/>
              </w:rPr>
            </w:pPr>
            <w:r w:rsidRPr="006649E5">
              <w:rPr>
                <w:rFonts w:ascii="Times New Roman" w:hAnsi="Times New Roman"/>
              </w:rPr>
              <w:br w:type="page"/>
            </w:r>
            <w:r w:rsidRPr="006649E5">
              <w:rPr>
                <w:rFonts w:ascii="Times New Roman" w:eastAsia="MS Mincho" w:hAnsi="Times New Roman"/>
                <w:lang w:eastAsia="ja-JP"/>
              </w:rPr>
              <w:t>TÊN ĐƠN VỊ CHỦ QUẢN</w:t>
            </w:r>
          </w:p>
          <w:p w:rsidR="006649E5" w:rsidRPr="006649E5" w:rsidRDefault="006649E5" w:rsidP="00BA3877">
            <w:pPr>
              <w:tabs>
                <w:tab w:val="left" w:pos="600"/>
              </w:tabs>
              <w:spacing w:before="120"/>
              <w:jc w:val="center"/>
              <w:rPr>
                <w:rFonts w:ascii="Times New Roman" w:eastAsia="MS Mincho" w:hAnsi="Times New Roman"/>
                <w:b/>
                <w:lang w:eastAsia="ja-JP"/>
              </w:rPr>
            </w:pPr>
            <w:r w:rsidRPr="006649E5">
              <w:rPr>
                <w:rFonts w:ascii="Times New Roman" w:eastAsia="MS Mincho" w:hAnsi="Times New Roman"/>
                <w:b/>
                <w:lang w:eastAsia="ja-JP"/>
              </w:rPr>
              <w:t>TÊN CƠ QUAN CHỦ TRÌ</w:t>
            </w:r>
          </w:p>
          <w:p w:rsidR="006649E5" w:rsidRPr="006649E5" w:rsidRDefault="006649E5" w:rsidP="00BA3877">
            <w:pPr>
              <w:tabs>
                <w:tab w:val="left" w:pos="600"/>
              </w:tabs>
              <w:spacing w:before="120" w:after="240" w:line="340" w:lineRule="exact"/>
              <w:jc w:val="center"/>
              <w:rPr>
                <w:rFonts w:ascii="Times New Roman" w:eastAsia="MS Mincho" w:hAnsi="Times New Roman"/>
                <w:b/>
                <w:szCs w:val="28"/>
                <w:lang w:eastAsia="ja-JP"/>
              </w:rPr>
            </w:pPr>
          </w:p>
          <w:p w:rsidR="006649E5" w:rsidRPr="006649E5" w:rsidRDefault="006649E5" w:rsidP="00BA3877">
            <w:pPr>
              <w:tabs>
                <w:tab w:val="left" w:pos="600"/>
              </w:tabs>
              <w:spacing w:before="120" w:after="240" w:line="340" w:lineRule="exact"/>
              <w:jc w:val="center"/>
              <w:rPr>
                <w:rFonts w:ascii="Times New Roman" w:eastAsia="MS Mincho" w:hAnsi="Times New Roman"/>
                <w:b/>
                <w:szCs w:val="28"/>
                <w:lang w:eastAsia="ja-JP"/>
              </w:rPr>
            </w:pPr>
          </w:p>
          <w:p w:rsidR="006649E5" w:rsidRPr="006649E5" w:rsidRDefault="006649E5" w:rsidP="00BA3877">
            <w:pPr>
              <w:tabs>
                <w:tab w:val="left" w:pos="600"/>
              </w:tabs>
              <w:spacing w:before="120" w:after="240" w:line="340" w:lineRule="exact"/>
              <w:jc w:val="center"/>
              <w:rPr>
                <w:rFonts w:ascii="Times New Roman" w:eastAsia="MS Mincho" w:hAnsi="Times New Roman"/>
                <w:b/>
                <w:szCs w:val="28"/>
                <w:lang w:eastAsia="ja-JP"/>
              </w:rPr>
            </w:pPr>
          </w:p>
          <w:p w:rsidR="006649E5" w:rsidRPr="006649E5" w:rsidRDefault="006649E5" w:rsidP="00BA3877">
            <w:pPr>
              <w:tabs>
                <w:tab w:val="left" w:pos="600"/>
              </w:tabs>
              <w:spacing w:before="120" w:after="240" w:line="340" w:lineRule="exact"/>
              <w:jc w:val="center"/>
              <w:rPr>
                <w:rFonts w:ascii="Times New Roman" w:eastAsia="MS Mincho" w:hAnsi="Times New Roman"/>
                <w:b/>
                <w:szCs w:val="28"/>
                <w:lang w:eastAsia="ja-JP"/>
              </w:rPr>
            </w:pPr>
          </w:p>
          <w:p w:rsidR="006649E5" w:rsidRPr="006649E5" w:rsidRDefault="006649E5" w:rsidP="00BA3877">
            <w:pPr>
              <w:tabs>
                <w:tab w:val="left" w:pos="600"/>
              </w:tabs>
              <w:spacing w:before="120" w:after="240" w:line="340" w:lineRule="exact"/>
              <w:jc w:val="center"/>
              <w:rPr>
                <w:rFonts w:ascii="Times New Roman" w:eastAsia="MS Mincho" w:hAnsi="Times New Roman"/>
                <w:b/>
                <w:szCs w:val="28"/>
                <w:lang w:eastAsia="ja-JP"/>
              </w:rPr>
            </w:pPr>
          </w:p>
          <w:p w:rsidR="006649E5" w:rsidRPr="006649E5" w:rsidRDefault="006649E5" w:rsidP="00BA3877">
            <w:pPr>
              <w:tabs>
                <w:tab w:val="left" w:pos="600"/>
              </w:tabs>
              <w:spacing w:before="120" w:after="240" w:line="340" w:lineRule="exact"/>
              <w:jc w:val="center"/>
              <w:rPr>
                <w:rFonts w:ascii="Times New Roman" w:eastAsia="MS Mincho" w:hAnsi="Times New Roman"/>
                <w:b/>
                <w:szCs w:val="28"/>
                <w:lang w:eastAsia="ja-JP"/>
              </w:rPr>
            </w:pPr>
          </w:p>
          <w:p w:rsidR="006649E5" w:rsidRPr="006649E5" w:rsidRDefault="006649E5" w:rsidP="00BA3877">
            <w:pPr>
              <w:tabs>
                <w:tab w:val="left" w:pos="600"/>
              </w:tabs>
              <w:spacing w:before="120"/>
              <w:jc w:val="center"/>
              <w:rPr>
                <w:rFonts w:ascii="Times New Roman" w:eastAsia="MS Mincho" w:hAnsi="Times New Roman"/>
                <w:b/>
                <w:szCs w:val="28"/>
                <w:lang w:eastAsia="ja-JP"/>
              </w:rPr>
            </w:pPr>
          </w:p>
          <w:p w:rsidR="006649E5" w:rsidRPr="006649E5" w:rsidRDefault="006649E5" w:rsidP="00BA3877">
            <w:pPr>
              <w:tabs>
                <w:tab w:val="left" w:pos="600"/>
              </w:tabs>
              <w:spacing w:before="120"/>
              <w:jc w:val="center"/>
              <w:rPr>
                <w:rFonts w:ascii="Times New Roman" w:eastAsia="MS Mincho" w:hAnsi="Times New Roman"/>
                <w:b/>
                <w:szCs w:val="28"/>
                <w:lang w:eastAsia="ja-JP"/>
              </w:rPr>
            </w:pPr>
          </w:p>
          <w:p w:rsidR="006649E5" w:rsidRPr="006649E5" w:rsidRDefault="006649E5" w:rsidP="00BA3877">
            <w:pPr>
              <w:tabs>
                <w:tab w:val="left" w:pos="600"/>
              </w:tabs>
              <w:spacing w:before="120"/>
              <w:jc w:val="center"/>
              <w:rPr>
                <w:rFonts w:ascii="Times New Roman" w:eastAsia="MS Mincho" w:hAnsi="Times New Roman"/>
                <w:b/>
                <w:szCs w:val="28"/>
                <w:lang w:eastAsia="ja-JP"/>
              </w:rPr>
            </w:pPr>
            <w:r w:rsidRPr="006649E5">
              <w:rPr>
                <w:rFonts w:ascii="Times New Roman" w:eastAsia="MS Mincho" w:hAnsi="Times New Roman"/>
                <w:b/>
                <w:szCs w:val="28"/>
                <w:lang w:eastAsia="ja-JP"/>
              </w:rPr>
              <w:t>THUYẾT MINH</w:t>
            </w:r>
          </w:p>
          <w:p w:rsidR="006649E5" w:rsidRPr="006649E5" w:rsidRDefault="006649E5" w:rsidP="00BA3877">
            <w:pPr>
              <w:widowControl w:val="0"/>
              <w:spacing w:before="120" w:after="120"/>
              <w:ind w:right="-646"/>
              <w:jc w:val="center"/>
              <w:rPr>
                <w:rFonts w:ascii="Times New Roman" w:hAnsi="Times New Roman"/>
                <w:b/>
              </w:rPr>
            </w:pPr>
            <w:r>
              <w:rPr>
                <w:rFonts w:ascii="Times New Roman" w:hAnsi="Times New Roman"/>
                <w:b/>
              </w:rPr>
              <w:t>DỰ ÁN KHOA HỌC VÀ CÔNG NGHỆ</w:t>
            </w:r>
          </w:p>
          <w:p w:rsidR="006649E5" w:rsidRPr="006649E5" w:rsidRDefault="006649E5" w:rsidP="00BA3877">
            <w:pPr>
              <w:tabs>
                <w:tab w:val="left" w:pos="600"/>
              </w:tabs>
              <w:jc w:val="center"/>
              <w:rPr>
                <w:rFonts w:ascii="Times New Roman" w:eastAsia="MS Mincho" w:hAnsi="Times New Roman"/>
                <w:b/>
                <w:szCs w:val="28"/>
                <w:lang w:eastAsia="ja-JP"/>
              </w:rPr>
            </w:pPr>
          </w:p>
          <w:p w:rsidR="006649E5" w:rsidRPr="006649E5" w:rsidRDefault="006649E5" w:rsidP="00BA3877">
            <w:pPr>
              <w:tabs>
                <w:tab w:val="left" w:pos="600"/>
              </w:tabs>
              <w:jc w:val="center"/>
              <w:rPr>
                <w:rFonts w:ascii="Times New Roman" w:eastAsia="MS Mincho" w:hAnsi="Times New Roman"/>
                <w:b/>
                <w:szCs w:val="26"/>
                <w:lang w:eastAsia="ja-JP"/>
              </w:rPr>
            </w:pPr>
            <w:r w:rsidRPr="006649E5">
              <w:rPr>
                <w:rFonts w:ascii="Times New Roman" w:eastAsia="MS Mincho" w:hAnsi="Times New Roman"/>
                <w:b/>
                <w:szCs w:val="26"/>
                <w:lang w:eastAsia="ja-JP"/>
              </w:rPr>
              <w:t xml:space="preserve">(TÊN </w:t>
            </w:r>
            <w:r>
              <w:rPr>
                <w:rFonts w:ascii="Times New Roman" w:eastAsia="MS Mincho" w:hAnsi="Times New Roman"/>
                <w:b/>
                <w:szCs w:val="26"/>
                <w:lang w:eastAsia="ja-JP"/>
              </w:rPr>
              <w:t>DỰ ÁN</w:t>
            </w:r>
            <w:r w:rsidRPr="006649E5">
              <w:rPr>
                <w:rFonts w:ascii="Times New Roman" w:eastAsia="MS Mincho" w:hAnsi="Times New Roman"/>
                <w:b/>
                <w:szCs w:val="26"/>
                <w:lang w:eastAsia="ja-JP"/>
              </w:rPr>
              <w:t>)</w:t>
            </w:r>
          </w:p>
          <w:p w:rsidR="006649E5" w:rsidRPr="006649E5" w:rsidRDefault="006649E5" w:rsidP="00BA3877">
            <w:pPr>
              <w:tabs>
                <w:tab w:val="left" w:pos="600"/>
              </w:tabs>
              <w:jc w:val="center"/>
              <w:rPr>
                <w:rFonts w:ascii="Times New Roman" w:eastAsia="MS Mincho" w:hAnsi="Times New Roman"/>
                <w:b/>
                <w:szCs w:val="28"/>
                <w:lang w:eastAsia="ja-JP"/>
              </w:rPr>
            </w:pPr>
          </w:p>
          <w:p w:rsidR="006649E5" w:rsidRDefault="006649E5" w:rsidP="00BA3877">
            <w:pPr>
              <w:tabs>
                <w:tab w:val="left" w:pos="600"/>
              </w:tabs>
              <w:spacing w:before="120" w:after="240" w:line="340" w:lineRule="exact"/>
              <w:jc w:val="center"/>
              <w:rPr>
                <w:rFonts w:ascii="Times New Roman" w:eastAsia="MS Mincho" w:hAnsi="Times New Roman"/>
                <w:b/>
                <w:szCs w:val="28"/>
                <w:lang w:eastAsia="ja-JP"/>
              </w:rPr>
            </w:pPr>
          </w:p>
          <w:p w:rsidR="006649E5" w:rsidRDefault="006649E5" w:rsidP="00BA3877">
            <w:pPr>
              <w:tabs>
                <w:tab w:val="left" w:pos="600"/>
              </w:tabs>
              <w:spacing w:before="120" w:after="240" w:line="340" w:lineRule="exact"/>
              <w:jc w:val="center"/>
              <w:rPr>
                <w:rFonts w:ascii="Times New Roman" w:eastAsia="MS Mincho" w:hAnsi="Times New Roman"/>
                <w:b/>
                <w:szCs w:val="28"/>
                <w:lang w:eastAsia="ja-JP"/>
              </w:rPr>
            </w:pPr>
          </w:p>
          <w:p w:rsidR="006649E5" w:rsidRDefault="006649E5" w:rsidP="00BA3877">
            <w:pPr>
              <w:tabs>
                <w:tab w:val="left" w:pos="600"/>
              </w:tabs>
              <w:spacing w:before="120" w:after="240" w:line="340" w:lineRule="exact"/>
              <w:jc w:val="center"/>
              <w:rPr>
                <w:rFonts w:ascii="Times New Roman" w:eastAsia="MS Mincho" w:hAnsi="Times New Roman"/>
                <w:b/>
                <w:szCs w:val="28"/>
                <w:lang w:eastAsia="ja-JP"/>
              </w:rPr>
            </w:pPr>
          </w:p>
          <w:p w:rsidR="006649E5" w:rsidRDefault="006649E5" w:rsidP="00BA3877">
            <w:pPr>
              <w:tabs>
                <w:tab w:val="left" w:pos="600"/>
              </w:tabs>
              <w:spacing w:before="120" w:after="240" w:line="340" w:lineRule="exact"/>
              <w:jc w:val="center"/>
              <w:rPr>
                <w:rFonts w:ascii="Times New Roman" w:eastAsia="MS Mincho" w:hAnsi="Times New Roman"/>
                <w:b/>
                <w:szCs w:val="28"/>
                <w:lang w:eastAsia="ja-JP"/>
              </w:rPr>
            </w:pPr>
          </w:p>
          <w:p w:rsidR="006649E5" w:rsidRPr="006649E5" w:rsidRDefault="006649E5" w:rsidP="00BA3877">
            <w:pPr>
              <w:tabs>
                <w:tab w:val="left" w:pos="600"/>
              </w:tabs>
              <w:spacing w:before="120" w:after="240" w:line="340" w:lineRule="exact"/>
              <w:jc w:val="center"/>
              <w:rPr>
                <w:rFonts w:ascii="Times New Roman" w:eastAsia="MS Mincho" w:hAnsi="Times New Roman"/>
                <w:b/>
                <w:szCs w:val="28"/>
                <w:lang w:eastAsia="ja-JP"/>
              </w:rPr>
            </w:pPr>
          </w:p>
          <w:p w:rsidR="006649E5" w:rsidRPr="006649E5" w:rsidRDefault="006649E5" w:rsidP="00BA3877">
            <w:pPr>
              <w:tabs>
                <w:tab w:val="left" w:pos="600"/>
              </w:tabs>
              <w:spacing w:before="120" w:line="340" w:lineRule="exact"/>
              <w:rPr>
                <w:rFonts w:ascii="Times New Roman" w:eastAsia="MS Mincho" w:hAnsi="Times New Roman"/>
                <w:b/>
                <w:szCs w:val="28"/>
                <w:lang w:eastAsia="ja-JP"/>
              </w:rPr>
            </w:pPr>
          </w:p>
          <w:p w:rsidR="006649E5" w:rsidRPr="006649E5" w:rsidRDefault="006649E5" w:rsidP="00BA3877">
            <w:pPr>
              <w:tabs>
                <w:tab w:val="left" w:pos="600"/>
              </w:tabs>
              <w:spacing w:before="120" w:after="240" w:line="340" w:lineRule="exact"/>
              <w:jc w:val="center"/>
              <w:rPr>
                <w:rFonts w:ascii="Times New Roman" w:eastAsia="MS Mincho" w:hAnsi="Times New Roman"/>
                <w:b/>
                <w:szCs w:val="28"/>
                <w:lang w:eastAsia="ja-JP"/>
              </w:rPr>
            </w:pPr>
          </w:p>
          <w:p w:rsidR="006649E5" w:rsidRPr="006649E5" w:rsidRDefault="006649E5" w:rsidP="00BA3877">
            <w:pPr>
              <w:tabs>
                <w:tab w:val="left" w:pos="600"/>
              </w:tabs>
              <w:spacing w:before="120" w:after="240" w:line="340" w:lineRule="exact"/>
              <w:jc w:val="center"/>
              <w:rPr>
                <w:rFonts w:ascii="Times New Roman" w:eastAsia="MS Mincho" w:hAnsi="Times New Roman"/>
                <w:b/>
                <w:szCs w:val="28"/>
                <w:lang w:eastAsia="ja-JP"/>
              </w:rPr>
            </w:pPr>
          </w:p>
          <w:p w:rsidR="006649E5" w:rsidRPr="006649E5" w:rsidRDefault="006649E5" w:rsidP="00BA3877">
            <w:pPr>
              <w:tabs>
                <w:tab w:val="left" w:pos="600"/>
              </w:tabs>
              <w:spacing w:before="120" w:after="240" w:line="340" w:lineRule="exact"/>
              <w:jc w:val="center"/>
              <w:rPr>
                <w:rFonts w:ascii="Times New Roman" w:eastAsia="MS Mincho" w:hAnsi="Times New Roman"/>
                <w:b/>
                <w:szCs w:val="28"/>
                <w:lang w:eastAsia="ja-JP"/>
              </w:rPr>
            </w:pPr>
          </w:p>
          <w:p w:rsidR="006649E5" w:rsidRPr="006649E5" w:rsidRDefault="006649E5" w:rsidP="00BA3877">
            <w:pPr>
              <w:tabs>
                <w:tab w:val="left" w:pos="600"/>
              </w:tabs>
              <w:spacing w:before="120" w:after="240" w:line="340" w:lineRule="exact"/>
              <w:jc w:val="center"/>
              <w:rPr>
                <w:rFonts w:ascii="Times New Roman" w:eastAsia="MS Mincho" w:hAnsi="Times New Roman"/>
                <w:b/>
                <w:szCs w:val="28"/>
                <w:lang w:eastAsia="ja-JP"/>
              </w:rPr>
            </w:pPr>
          </w:p>
          <w:p w:rsidR="006649E5" w:rsidRPr="006649E5" w:rsidRDefault="006649E5" w:rsidP="00BA3877">
            <w:pPr>
              <w:tabs>
                <w:tab w:val="left" w:pos="600"/>
              </w:tabs>
              <w:spacing w:before="120" w:after="240" w:line="340" w:lineRule="exact"/>
              <w:jc w:val="center"/>
              <w:rPr>
                <w:rFonts w:ascii="Times New Roman" w:eastAsia="MS Mincho" w:hAnsi="Times New Roman"/>
                <w:b/>
                <w:szCs w:val="28"/>
                <w:lang w:eastAsia="ja-JP"/>
              </w:rPr>
            </w:pPr>
          </w:p>
          <w:p w:rsidR="006649E5" w:rsidRPr="006649E5" w:rsidRDefault="006649E5" w:rsidP="00BA3877">
            <w:pPr>
              <w:tabs>
                <w:tab w:val="left" w:pos="600"/>
              </w:tabs>
              <w:spacing w:before="120" w:after="240" w:line="340" w:lineRule="exact"/>
              <w:jc w:val="center"/>
              <w:rPr>
                <w:rFonts w:ascii="Times New Roman" w:eastAsia="MS Mincho" w:hAnsi="Times New Roman"/>
                <w:b/>
                <w:szCs w:val="28"/>
                <w:lang w:eastAsia="ja-JP"/>
              </w:rPr>
            </w:pPr>
            <w:r w:rsidRPr="006649E5">
              <w:rPr>
                <w:rFonts w:ascii="Times New Roman" w:eastAsia="MS Mincho" w:hAnsi="Times New Roman"/>
                <w:b/>
                <w:szCs w:val="28"/>
                <w:lang w:eastAsia="ja-JP"/>
              </w:rPr>
              <w:t>..............., tháng......năm......</w:t>
            </w:r>
          </w:p>
        </w:tc>
      </w:tr>
    </w:tbl>
    <w:p w:rsidR="00672D71" w:rsidRPr="00BA3877" w:rsidRDefault="00672D71" w:rsidP="00BA3877">
      <w:pPr>
        <w:suppressAutoHyphens w:val="0"/>
        <w:jc w:val="center"/>
        <w:rPr>
          <w:rFonts w:ascii="Times New Roman" w:hAnsi="Times New Roman"/>
          <w:b/>
          <w:sz w:val="24"/>
          <w:szCs w:val="24"/>
        </w:rPr>
      </w:pPr>
      <w:r w:rsidRPr="006649E5">
        <w:rPr>
          <w:rFonts w:ascii="Times New Roman" w:hAnsi="Times New Roman"/>
          <w:b/>
          <w:sz w:val="28"/>
        </w:rPr>
        <w:t xml:space="preserve">THUYẾT </w:t>
      </w:r>
      <w:r w:rsidRPr="00BA3877">
        <w:rPr>
          <w:rFonts w:ascii="Times New Roman" w:hAnsi="Times New Roman"/>
          <w:b/>
          <w:sz w:val="24"/>
          <w:szCs w:val="24"/>
        </w:rPr>
        <w:t>M</w:t>
      </w:r>
      <w:r w:rsidR="00B73F84" w:rsidRPr="00BA3877">
        <w:rPr>
          <w:rFonts w:ascii="Times New Roman" w:hAnsi="Times New Roman"/>
          <w:b/>
          <w:sz w:val="24"/>
          <w:szCs w:val="24"/>
        </w:rPr>
        <w:t>INH DỰ ÁN KHOA HỌC VÀ CÔNG NGHỆ</w:t>
      </w:r>
    </w:p>
    <w:p w:rsidR="00672D71" w:rsidRPr="00BA3877" w:rsidRDefault="00672D71" w:rsidP="00BA3877">
      <w:pPr>
        <w:rPr>
          <w:rFonts w:ascii="Times New Roman" w:hAnsi="Times New Roman"/>
          <w:sz w:val="24"/>
          <w:szCs w:val="24"/>
        </w:rPr>
      </w:pPr>
    </w:p>
    <w:p w:rsidR="00672D71" w:rsidRPr="00BA3877" w:rsidRDefault="00672D71" w:rsidP="00BA3877">
      <w:pPr>
        <w:rPr>
          <w:rFonts w:ascii="Times New Roman" w:hAnsi="Times New Roman"/>
          <w:b/>
          <w:sz w:val="24"/>
          <w:szCs w:val="24"/>
          <w:lang w:val="vi-VN"/>
        </w:rPr>
      </w:pPr>
      <w:r w:rsidRPr="00BA3877">
        <w:rPr>
          <w:rFonts w:ascii="Times New Roman" w:hAnsi="Times New Roman"/>
          <w:b/>
          <w:sz w:val="24"/>
          <w:szCs w:val="24"/>
        </w:rPr>
        <w:t xml:space="preserve">I.  </w:t>
      </w:r>
      <w:r w:rsidR="0010537C" w:rsidRPr="00BA3877">
        <w:rPr>
          <w:rFonts w:ascii="Times New Roman" w:hAnsi="Times New Roman"/>
          <w:b/>
          <w:sz w:val="24"/>
          <w:szCs w:val="24"/>
          <w:lang w:val="vi-VN"/>
        </w:rPr>
        <w:t>THÔNG TIN CHUNG VỀ DỰ ÁN</w:t>
      </w:r>
    </w:p>
    <w:tbl>
      <w:tblPr>
        <w:tblW w:w="9757" w:type="dxa"/>
        <w:tblInd w:w="-10" w:type="dxa"/>
        <w:tblLayout w:type="fixed"/>
        <w:tblLook w:val="0000" w:firstRow="0" w:lastRow="0" w:firstColumn="0" w:lastColumn="0" w:noHBand="0" w:noVBand="0"/>
      </w:tblPr>
      <w:tblGrid>
        <w:gridCol w:w="9757"/>
      </w:tblGrid>
      <w:tr w:rsidR="00F469F1" w:rsidRPr="00BA3877" w:rsidTr="00C937B0">
        <w:trPr>
          <w:trHeight w:val="640"/>
        </w:trPr>
        <w:tc>
          <w:tcPr>
            <w:tcW w:w="9757" w:type="dxa"/>
            <w:tcBorders>
              <w:top w:val="single" w:sz="4" w:space="0" w:color="auto"/>
              <w:left w:val="single" w:sz="4" w:space="0" w:color="auto"/>
              <w:right w:val="single" w:sz="4" w:space="0" w:color="auto"/>
            </w:tcBorders>
          </w:tcPr>
          <w:p w:rsidR="00F469F1" w:rsidRPr="00BA3877" w:rsidRDefault="00F469F1" w:rsidP="00BA3877">
            <w:pPr>
              <w:tabs>
                <w:tab w:val="left" w:pos="360"/>
              </w:tabs>
              <w:snapToGrid w:val="0"/>
              <w:rPr>
                <w:rFonts w:ascii="Times New Roman" w:hAnsi="Times New Roman"/>
                <w:b/>
                <w:bCs/>
                <w:iCs/>
                <w:sz w:val="24"/>
                <w:szCs w:val="24"/>
              </w:rPr>
            </w:pPr>
            <w:r w:rsidRPr="00BA3877">
              <w:rPr>
                <w:rFonts w:ascii="Times New Roman" w:hAnsi="Times New Roman"/>
                <w:b/>
                <w:bCs/>
                <w:iCs/>
                <w:sz w:val="24"/>
                <w:szCs w:val="24"/>
              </w:rPr>
              <w:t xml:space="preserve">1. Tên dự án KHCN: </w:t>
            </w:r>
          </w:p>
          <w:p w:rsidR="00F469F1" w:rsidRPr="00BA3877" w:rsidRDefault="00F469F1" w:rsidP="00BA3877">
            <w:pPr>
              <w:snapToGrid w:val="0"/>
              <w:jc w:val="both"/>
              <w:rPr>
                <w:rFonts w:ascii="Times New Roman" w:hAnsi="Times New Roman"/>
                <w:sz w:val="24"/>
                <w:szCs w:val="24"/>
              </w:rPr>
            </w:pPr>
          </w:p>
          <w:p w:rsidR="00C937B0" w:rsidRPr="00BA3877" w:rsidRDefault="00C937B0" w:rsidP="00BA3877">
            <w:pPr>
              <w:snapToGrid w:val="0"/>
              <w:jc w:val="both"/>
              <w:rPr>
                <w:rFonts w:ascii="Times New Roman" w:hAnsi="Times New Roman"/>
                <w:sz w:val="24"/>
                <w:szCs w:val="24"/>
              </w:rPr>
            </w:pPr>
          </w:p>
        </w:tc>
      </w:tr>
      <w:tr w:rsidR="00F469F1" w:rsidRPr="00BA3877" w:rsidTr="00C937B0">
        <w:tc>
          <w:tcPr>
            <w:tcW w:w="9757" w:type="dxa"/>
            <w:tcBorders>
              <w:top w:val="single" w:sz="4" w:space="0" w:color="auto"/>
              <w:left w:val="single" w:sz="4" w:space="0" w:color="000000"/>
              <w:bottom w:val="single" w:sz="4" w:space="0" w:color="000000"/>
              <w:right w:val="single" w:sz="4" w:space="0" w:color="000000"/>
            </w:tcBorders>
          </w:tcPr>
          <w:p w:rsidR="00F469F1" w:rsidRPr="00BA3877" w:rsidRDefault="00274E91" w:rsidP="00BA3877">
            <w:pPr>
              <w:widowControl w:val="0"/>
              <w:snapToGrid w:val="0"/>
              <w:rPr>
                <w:rFonts w:ascii="Times New Roman" w:hAnsi="Times New Roman"/>
                <w:b/>
                <w:bCs/>
                <w:sz w:val="24"/>
                <w:szCs w:val="24"/>
              </w:rPr>
            </w:pPr>
            <w:r w:rsidRPr="00BA3877">
              <w:rPr>
                <w:rFonts w:ascii="Times New Roman" w:hAnsi="Times New Roman"/>
                <w:b/>
                <w:bCs/>
                <w:sz w:val="24"/>
                <w:szCs w:val="24"/>
              </w:rPr>
              <w:t>2</w:t>
            </w:r>
            <w:r w:rsidR="00F469F1" w:rsidRPr="00BA3877">
              <w:rPr>
                <w:rFonts w:ascii="Times New Roman" w:hAnsi="Times New Roman"/>
                <w:b/>
                <w:bCs/>
                <w:sz w:val="24"/>
                <w:szCs w:val="24"/>
              </w:rPr>
              <w:t>. Thời gian thực hiện: …… tháng</w:t>
            </w:r>
          </w:p>
          <w:p w:rsidR="00F469F1" w:rsidRPr="00BA3877" w:rsidRDefault="00F469F1" w:rsidP="00BA3877">
            <w:pPr>
              <w:widowControl w:val="0"/>
              <w:snapToGrid w:val="0"/>
              <w:rPr>
                <w:rFonts w:ascii="Times New Roman" w:hAnsi="Times New Roman"/>
                <w:b/>
                <w:bCs/>
                <w:sz w:val="24"/>
                <w:szCs w:val="24"/>
              </w:rPr>
            </w:pPr>
            <w:r w:rsidRPr="00BA3877">
              <w:rPr>
                <w:rFonts w:ascii="Times New Roman" w:hAnsi="Times New Roman"/>
                <w:b/>
                <w:bCs/>
                <w:sz w:val="24"/>
                <w:szCs w:val="24"/>
                <w:lang w:val="vi-VN"/>
              </w:rPr>
              <w:t xml:space="preserve">                                   </w:t>
            </w:r>
            <w:r w:rsidRPr="00BA3877">
              <w:rPr>
                <w:rFonts w:ascii="Times New Roman" w:hAnsi="Times New Roman"/>
                <w:b/>
                <w:bCs/>
                <w:sz w:val="24"/>
                <w:szCs w:val="24"/>
              </w:rPr>
              <w:t xml:space="preserve">Từ tháng </w:t>
            </w:r>
            <w:r w:rsidRPr="00BA3877">
              <w:rPr>
                <w:rFonts w:ascii="Times New Roman" w:hAnsi="Times New Roman"/>
                <w:sz w:val="24"/>
                <w:szCs w:val="24"/>
              </w:rPr>
              <w:t>…...</w:t>
            </w:r>
            <w:r w:rsidRPr="00BA3877">
              <w:rPr>
                <w:rFonts w:ascii="Times New Roman" w:hAnsi="Times New Roman"/>
                <w:b/>
                <w:bCs/>
                <w:sz w:val="24"/>
                <w:szCs w:val="24"/>
              </w:rPr>
              <w:t>/20</w:t>
            </w:r>
            <w:r w:rsidRPr="00BA3877">
              <w:rPr>
                <w:rFonts w:ascii="Times New Roman" w:hAnsi="Times New Roman"/>
                <w:sz w:val="24"/>
                <w:szCs w:val="24"/>
              </w:rPr>
              <w:t xml:space="preserve">…. </w:t>
            </w:r>
            <w:r w:rsidRPr="00BA3877">
              <w:rPr>
                <w:rFonts w:ascii="Times New Roman" w:hAnsi="Times New Roman"/>
                <w:b/>
                <w:bCs/>
                <w:sz w:val="24"/>
                <w:szCs w:val="24"/>
              </w:rPr>
              <w:t xml:space="preserve"> đến tháng </w:t>
            </w:r>
            <w:r w:rsidRPr="00BA3877">
              <w:rPr>
                <w:rFonts w:ascii="Times New Roman" w:hAnsi="Times New Roman"/>
                <w:sz w:val="24"/>
                <w:szCs w:val="24"/>
              </w:rPr>
              <w:t>…...</w:t>
            </w:r>
            <w:r w:rsidRPr="00BA3877">
              <w:rPr>
                <w:rFonts w:ascii="Times New Roman" w:hAnsi="Times New Roman"/>
                <w:b/>
                <w:bCs/>
                <w:sz w:val="24"/>
                <w:szCs w:val="24"/>
              </w:rPr>
              <w:t>/20</w:t>
            </w:r>
            <w:r w:rsidRPr="00BA3877">
              <w:rPr>
                <w:rFonts w:ascii="Times New Roman" w:hAnsi="Times New Roman"/>
                <w:sz w:val="24"/>
                <w:szCs w:val="24"/>
              </w:rPr>
              <w:t>….</w:t>
            </w:r>
          </w:p>
        </w:tc>
      </w:tr>
      <w:tr w:rsidR="00F469F1" w:rsidRPr="00BA3877" w:rsidTr="00C937B0">
        <w:tc>
          <w:tcPr>
            <w:tcW w:w="9757" w:type="dxa"/>
            <w:tcBorders>
              <w:top w:val="single" w:sz="4" w:space="0" w:color="000000"/>
              <w:left w:val="single" w:sz="4" w:space="0" w:color="000000"/>
              <w:bottom w:val="single" w:sz="4" w:space="0" w:color="000000"/>
              <w:right w:val="single" w:sz="4" w:space="0" w:color="000000"/>
            </w:tcBorders>
            <w:vAlign w:val="center"/>
          </w:tcPr>
          <w:p w:rsidR="00F469F1" w:rsidRPr="00BA3877" w:rsidRDefault="00274E91" w:rsidP="00BA3877">
            <w:pPr>
              <w:widowControl w:val="0"/>
              <w:snapToGrid w:val="0"/>
              <w:rPr>
                <w:rFonts w:ascii="Times New Roman" w:hAnsi="Times New Roman"/>
                <w:b/>
                <w:bCs/>
                <w:sz w:val="24"/>
                <w:szCs w:val="24"/>
              </w:rPr>
            </w:pPr>
            <w:r w:rsidRPr="00BA3877">
              <w:rPr>
                <w:rFonts w:ascii="Times New Roman" w:hAnsi="Times New Roman"/>
                <w:b/>
                <w:bCs/>
                <w:sz w:val="24"/>
                <w:szCs w:val="24"/>
              </w:rPr>
              <w:t>3</w:t>
            </w:r>
            <w:r w:rsidR="00F469F1" w:rsidRPr="00BA3877">
              <w:rPr>
                <w:rFonts w:ascii="Times New Roman" w:hAnsi="Times New Roman"/>
                <w:b/>
                <w:bCs/>
                <w:sz w:val="24"/>
                <w:szCs w:val="24"/>
              </w:rPr>
              <w:t xml:space="preserve">. Cấp quản lý </w:t>
            </w:r>
          </w:p>
          <w:p w:rsidR="00F469F1" w:rsidRPr="00BA3877" w:rsidRDefault="00F469F1" w:rsidP="00BA3877">
            <w:pPr>
              <w:widowControl w:val="0"/>
              <w:snapToGrid w:val="0"/>
              <w:rPr>
                <w:rFonts w:ascii="Times New Roman" w:hAnsi="Times New Roman"/>
                <w:sz w:val="24"/>
                <w:szCs w:val="24"/>
              </w:rPr>
            </w:pPr>
            <w:r w:rsidRPr="00BA3877">
              <w:rPr>
                <w:rFonts w:ascii="Times New Roman" w:hAnsi="Times New Roman"/>
                <w:sz w:val="24"/>
                <w:szCs w:val="24"/>
              </w:rPr>
              <w:t xml:space="preserve">   </w:t>
            </w:r>
            <w:r w:rsidRPr="00BA3877">
              <w:rPr>
                <w:rFonts w:ascii="Times New Roman" w:hAnsi="Times New Roman"/>
                <w:sz w:val="24"/>
                <w:szCs w:val="24"/>
                <w:lang w:val="vi-VN"/>
              </w:rPr>
              <w:t xml:space="preserve">                                           </w:t>
            </w:r>
            <w:r w:rsidR="00B62DCB" w:rsidRPr="00BA3877">
              <w:rPr>
                <w:rFonts w:ascii="Times New Roman" w:hAnsi="Times New Roman"/>
                <w:sz w:val="24"/>
                <w:szCs w:val="24"/>
              </w:rPr>
              <w:fldChar w:fldCharType="begin">
                <w:ffData>
                  <w:name w:val="Check1"/>
                  <w:enabled/>
                  <w:calcOnExit w:val="0"/>
                  <w:checkBox>
                    <w:size w:val="20"/>
                    <w:default w:val="0"/>
                  </w:checkBox>
                </w:ffData>
              </w:fldChar>
            </w:r>
            <w:r w:rsidRPr="00BA3877">
              <w:rPr>
                <w:rFonts w:ascii="Times New Roman" w:hAnsi="Times New Roman"/>
                <w:sz w:val="24"/>
                <w:szCs w:val="24"/>
              </w:rPr>
              <w:instrText xml:space="preserve"> FORMCHECKBOX </w:instrText>
            </w:r>
            <w:r w:rsidR="00B62DCB" w:rsidRPr="00BA3877">
              <w:rPr>
                <w:rFonts w:ascii="Times New Roman" w:hAnsi="Times New Roman"/>
                <w:sz w:val="24"/>
                <w:szCs w:val="24"/>
              </w:rPr>
            </w:r>
            <w:r w:rsidR="00B62DCB" w:rsidRPr="00BA3877">
              <w:rPr>
                <w:rFonts w:ascii="Times New Roman" w:hAnsi="Times New Roman"/>
                <w:sz w:val="24"/>
                <w:szCs w:val="24"/>
              </w:rPr>
              <w:fldChar w:fldCharType="end"/>
            </w:r>
            <w:r w:rsidRPr="00BA3877">
              <w:rPr>
                <w:rFonts w:ascii="Times New Roman" w:hAnsi="Times New Roman"/>
                <w:b/>
                <w:bCs/>
                <w:sz w:val="24"/>
                <w:szCs w:val="24"/>
              </w:rPr>
              <w:t xml:space="preserve"> </w:t>
            </w:r>
            <w:r w:rsidRPr="00BA3877">
              <w:rPr>
                <w:rFonts w:ascii="Times New Roman" w:hAnsi="Times New Roman"/>
                <w:sz w:val="24"/>
                <w:szCs w:val="24"/>
              </w:rPr>
              <w:t xml:space="preserve">  Nhà nước   </w:t>
            </w:r>
            <w:r w:rsidRPr="00BA3877">
              <w:rPr>
                <w:rFonts w:ascii="Times New Roman" w:hAnsi="Times New Roman"/>
                <w:sz w:val="24"/>
                <w:szCs w:val="24"/>
                <w:lang w:val="vi-VN"/>
              </w:rPr>
              <w:t xml:space="preserve">             </w:t>
            </w:r>
            <w:r w:rsidRPr="00BA3877">
              <w:rPr>
                <w:rFonts w:ascii="Times New Roman" w:hAnsi="Times New Roman"/>
                <w:sz w:val="24"/>
                <w:szCs w:val="24"/>
              </w:rPr>
              <w:t xml:space="preserve">  </w:t>
            </w:r>
            <w:r w:rsidR="00B62DCB" w:rsidRPr="00BA3877">
              <w:rPr>
                <w:rFonts w:ascii="Times New Roman" w:hAnsi="Times New Roman"/>
                <w:sz w:val="24"/>
                <w:szCs w:val="24"/>
              </w:rPr>
              <w:fldChar w:fldCharType="begin">
                <w:ffData>
                  <w:name w:val="Check1"/>
                  <w:enabled/>
                  <w:calcOnExit w:val="0"/>
                  <w:checkBox>
                    <w:size w:val="20"/>
                    <w:default w:val="0"/>
                  </w:checkBox>
                </w:ffData>
              </w:fldChar>
            </w:r>
            <w:r w:rsidRPr="00BA3877">
              <w:rPr>
                <w:rFonts w:ascii="Times New Roman" w:hAnsi="Times New Roman"/>
                <w:sz w:val="24"/>
                <w:szCs w:val="24"/>
              </w:rPr>
              <w:instrText xml:space="preserve"> FORMCHECKBOX </w:instrText>
            </w:r>
            <w:r w:rsidR="00B62DCB" w:rsidRPr="00BA3877">
              <w:rPr>
                <w:rFonts w:ascii="Times New Roman" w:hAnsi="Times New Roman"/>
                <w:sz w:val="24"/>
                <w:szCs w:val="24"/>
              </w:rPr>
            </w:r>
            <w:r w:rsidR="00B62DCB" w:rsidRPr="00BA3877">
              <w:rPr>
                <w:rFonts w:ascii="Times New Roman" w:hAnsi="Times New Roman"/>
                <w:sz w:val="24"/>
                <w:szCs w:val="24"/>
              </w:rPr>
              <w:fldChar w:fldCharType="end"/>
            </w:r>
            <w:r w:rsidRPr="00BA3877">
              <w:rPr>
                <w:rFonts w:ascii="Times New Roman" w:hAnsi="Times New Roman"/>
                <w:sz w:val="24"/>
                <w:szCs w:val="24"/>
              </w:rPr>
              <w:t xml:space="preserve">   Bộ       </w:t>
            </w:r>
          </w:p>
          <w:p w:rsidR="00F469F1" w:rsidRPr="00BA3877" w:rsidRDefault="00F469F1" w:rsidP="00BA3877">
            <w:pPr>
              <w:widowControl w:val="0"/>
              <w:rPr>
                <w:rFonts w:ascii="Times New Roman" w:hAnsi="Times New Roman"/>
                <w:b/>
                <w:bCs/>
                <w:sz w:val="24"/>
                <w:szCs w:val="24"/>
              </w:rPr>
            </w:pPr>
            <w:r w:rsidRPr="00BA3877">
              <w:rPr>
                <w:rFonts w:ascii="Times New Roman" w:hAnsi="Times New Roman"/>
                <w:sz w:val="24"/>
                <w:szCs w:val="24"/>
              </w:rPr>
              <w:t xml:space="preserve"> </w:t>
            </w:r>
            <w:r w:rsidRPr="00BA3877">
              <w:rPr>
                <w:rFonts w:ascii="Times New Roman" w:hAnsi="Times New Roman"/>
                <w:sz w:val="24"/>
                <w:szCs w:val="24"/>
                <w:lang w:val="vi-VN"/>
              </w:rPr>
              <w:t xml:space="preserve">                                           </w:t>
            </w:r>
            <w:r w:rsidRPr="00BA3877">
              <w:rPr>
                <w:rFonts w:ascii="Times New Roman" w:hAnsi="Times New Roman"/>
                <w:sz w:val="24"/>
                <w:szCs w:val="24"/>
              </w:rPr>
              <w:t xml:space="preserve">  </w:t>
            </w:r>
            <w:r w:rsidR="00B62DCB" w:rsidRPr="00BA3877">
              <w:rPr>
                <w:rFonts w:ascii="Times New Roman" w:hAnsi="Times New Roman"/>
                <w:sz w:val="24"/>
                <w:szCs w:val="24"/>
              </w:rPr>
              <w:fldChar w:fldCharType="begin">
                <w:ffData>
                  <w:name w:val="Check1"/>
                  <w:enabled/>
                  <w:calcOnExit w:val="0"/>
                  <w:checkBox>
                    <w:size w:val="20"/>
                    <w:default w:val="0"/>
                  </w:checkBox>
                </w:ffData>
              </w:fldChar>
            </w:r>
            <w:r w:rsidRPr="00BA3877">
              <w:rPr>
                <w:rFonts w:ascii="Times New Roman" w:hAnsi="Times New Roman"/>
                <w:sz w:val="24"/>
                <w:szCs w:val="24"/>
              </w:rPr>
              <w:instrText xml:space="preserve"> FORMCHECKBOX </w:instrText>
            </w:r>
            <w:r w:rsidR="00B62DCB" w:rsidRPr="00BA3877">
              <w:rPr>
                <w:rFonts w:ascii="Times New Roman" w:hAnsi="Times New Roman"/>
                <w:sz w:val="24"/>
                <w:szCs w:val="24"/>
              </w:rPr>
            </w:r>
            <w:r w:rsidR="00B62DCB" w:rsidRPr="00BA3877">
              <w:rPr>
                <w:rFonts w:ascii="Times New Roman" w:hAnsi="Times New Roman"/>
                <w:sz w:val="24"/>
                <w:szCs w:val="24"/>
              </w:rPr>
              <w:fldChar w:fldCharType="end"/>
            </w:r>
            <w:r w:rsidRPr="00BA3877">
              <w:rPr>
                <w:rFonts w:ascii="Times New Roman" w:hAnsi="Times New Roman"/>
                <w:sz w:val="24"/>
                <w:szCs w:val="24"/>
              </w:rPr>
              <w:t xml:space="preserve">   Cơ sở         </w:t>
            </w:r>
            <w:r w:rsidRPr="00BA3877">
              <w:rPr>
                <w:rFonts w:ascii="Times New Roman" w:hAnsi="Times New Roman"/>
                <w:sz w:val="24"/>
                <w:szCs w:val="24"/>
                <w:lang w:val="vi-VN"/>
              </w:rPr>
              <w:t xml:space="preserve">             </w:t>
            </w:r>
            <w:r w:rsidRPr="00BA3877">
              <w:rPr>
                <w:rFonts w:ascii="Times New Roman" w:hAnsi="Times New Roman"/>
                <w:sz w:val="24"/>
                <w:szCs w:val="24"/>
              </w:rPr>
              <w:t xml:space="preserve">  </w:t>
            </w:r>
            <w:r w:rsidR="00B62DCB" w:rsidRPr="00BA3877">
              <w:rPr>
                <w:rFonts w:ascii="Times New Roman" w:hAnsi="Times New Roman"/>
                <w:sz w:val="24"/>
                <w:szCs w:val="24"/>
              </w:rPr>
              <w:fldChar w:fldCharType="begin">
                <w:ffData>
                  <w:name w:val="Check1"/>
                  <w:enabled/>
                  <w:calcOnExit w:val="0"/>
                  <w:checkBox>
                    <w:size w:val="20"/>
                    <w:default w:val="0"/>
                  </w:checkBox>
                </w:ffData>
              </w:fldChar>
            </w:r>
            <w:r w:rsidRPr="00BA3877">
              <w:rPr>
                <w:rFonts w:ascii="Times New Roman" w:hAnsi="Times New Roman"/>
                <w:sz w:val="24"/>
                <w:szCs w:val="24"/>
              </w:rPr>
              <w:instrText xml:space="preserve"> FORMCHECKBOX </w:instrText>
            </w:r>
            <w:r w:rsidR="00B62DCB" w:rsidRPr="00BA3877">
              <w:rPr>
                <w:rFonts w:ascii="Times New Roman" w:hAnsi="Times New Roman"/>
                <w:sz w:val="24"/>
                <w:szCs w:val="24"/>
              </w:rPr>
            </w:r>
            <w:r w:rsidR="00B62DCB" w:rsidRPr="00BA3877">
              <w:rPr>
                <w:rFonts w:ascii="Times New Roman" w:hAnsi="Times New Roman"/>
                <w:sz w:val="24"/>
                <w:szCs w:val="24"/>
              </w:rPr>
              <w:fldChar w:fldCharType="end"/>
            </w:r>
            <w:r w:rsidRPr="00BA3877">
              <w:rPr>
                <w:rFonts w:ascii="Times New Roman" w:hAnsi="Times New Roman"/>
                <w:sz w:val="24"/>
                <w:szCs w:val="24"/>
              </w:rPr>
              <w:t xml:space="preserve">   Tỉnh</w:t>
            </w:r>
          </w:p>
        </w:tc>
      </w:tr>
      <w:tr w:rsidR="00672D71" w:rsidRPr="00BA3877" w:rsidTr="00C937B0">
        <w:tc>
          <w:tcPr>
            <w:tcW w:w="9757" w:type="dxa"/>
            <w:tcBorders>
              <w:top w:val="single" w:sz="4" w:space="0" w:color="000000"/>
              <w:left w:val="single" w:sz="4" w:space="0" w:color="000000"/>
              <w:bottom w:val="single" w:sz="4" w:space="0" w:color="000000"/>
              <w:right w:val="single" w:sz="4" w:space="0" w:color="000000"/>
            </w:tcBorders>
          </w:tcPr>
          <w:p w:rsidR="00672D71" w:rsidRPr="00BA3877" w:rsidRDefault="00274E91" w:rsidP="00BA3877">
            <w:pPr>
              <w:tabs>
                <w:tab w:val="right" w:pos="8789"/>
              </w:tabs>
              <w:snapToGrid w:val="0"/>
              <w:rPr>
                <w:rFonts w:ascii="Times New Roman" w:hAnsi="Times New Roman"/>
                <w:sz w:val="24"/>
                <w:szCs w:val="24"/>
              </w:rPr>
            </w:pPr>
            <w:r w:rsidRPr="00BA3877">
              <w:rPr>
                <w:rFonts w:ascii="Times New Roman" w:hAnsi="Times New Roman"/>
                <w:b/>
                <w:sz w:val="24"/>
                <w:szCs w:val="24"/>
              </w:rPr>
              <w:t>4</w:t>
            </w:r>
            <w:r w:rsidR="002C0EAB" w:rsidRPr="00BA3877">
              <w:rPr>
                <w:rFonts w:ascii="Times New Roman" w:hAnsi="Times New Roman"/>
                <w:b/>
                <w:sz w:val="24"/>
                <w:szCs w:val="24"/>
              </w:rPr>
              <w:t xml:space="preserve">. </w:t>
            </w:r>
            <w:r w:rsidR="00672D71" w:rsidRPr="00BA3877">
              <w:rPr>
                <w:rFonts w:ascii="Times New Roman" w:hAnsi="Times New Roman"/>
                <w:b/>
                <w:sz w:val="24"/>
                <w:szCs w:val="24"/>
              </w:rPr>
              <w:t>Kinh phí</w:t>
            </w:r>
            <w:r w:rsidR="002C0EAB" w:rsidRPr="00BA3877">
              <w:rPr>
                <w:rFonts w:ascii="Times New Roman" w:hAnsi="Times New Roman"/>
                <w:b/>
                <w:sz w:val="24"/>
                <w:szCs w:val="24"/>
              </w:rPr>
              <w:t>:</w:t>
            </w:r>
            <w:r w:rsidR="00514B96" w:rsidRPr="00BA3877">
              <w:rPr>
                <w:rFonts w:ascii="Times New Roman" w:hAnsi="Times New Roman"/>
                <w:b/>
                <w:sz w:val="24"/>
                <w:szCs w:val="24"/>
              </w:rPr>
              <w:tab/>
              <w:t xml:space="preserve"> </w:t>
            </w:r>
            <w:r w:rsidR="00514B96" w:rsidRPr="00BA3877">
              <w:rPr>
                <w:rFonts w:ascii="Times New Roman" w:hAnsi="Times New Roman"/>
                <w:sz w:val="24"/>
                <w:szCs w:val="24"/>
              </w:rPr>
              <w:t>triệu đồng, trong đó:</w:t>
            </w:r>
          </w:p>
          <w:p w:rsidR="00336BF9" w:rsidRPr="00BA3877" w:rsidRDefault="00D866F5" w:rsidP="00BA3877">
            <w:pPr>
              <w:ind w:firstLine="577"/>
              <w:rPr>
                <w:rFonts w:ascii="Times New Roman" w:hAnsi="Times New Roman"/>
                <w:sz w:val="24"/>
                <w:szCs w:val="24"/>
              </w:rPr>
            </w:pPr>
            <w:r w:rsidRPr="00BA3877">
              <w:rPr>
                <w:rFonts w:ascii="Times New Roman" w:hAnsi="Times New Roman"/>
                <w:sz w:val="24"/>
                <w:szCs w:val="24"/>
              </w:rPr>
              <w:t xml:space="preserve">- Từ </w:t>
            </w:r>
            <w:r w:rsidR="00672D71" w:rsidRPr="00BA3877">
              <w:rPr>
                <w:rFonts w:ascii="Times New Roman" w:hAnsi="Times New Roman"/>
                <w:sz w:val="24"/>
                <w:szCs w:val="24"/>
              </w:rPr>
              <w:t xml:space="preserve">Ngân sách </w:t>
            </w:r>
            <w:r w:rsidRPr="00BA3877">
              <w:rPr>
                <w:rFonts w:ascii="Times New Roman" w:hAnsi="Times New Roman"/>
                <w:sz w:val="24"/>
                <w:szCs w:val="24"/>
              </w:rPr>
              <w:t>sự nghiệp khoa học (SNKH)</w:t>
            </w:r>
            <w:r w:rsidR="00672D71" w:rsidRPr="00BA3877">
              <w:rPr>
                <w:rFonts w:ascii="Times New Roman" w:hAnsi="Times New Roman"/>
                <w:sz w:val="24"/>
                <w:szCs w:val="24"/>
              </w:rPr>
              <w:t>:</w:t>
            </w:r>
          </w:p>
          <w:p w:rsidR="00672D71" w:rsidRPr="00BA3877" w:rsidRDefault="00336BF9" w:rsidP="00BA3877">
            <w:pPr>
              <w:ind w:firstLine="577"/>
              <w:rPr>
                <w:rFonts w:ascii="Times New Roman" w:hAnsi="Times New Roman"/>
                <w:sz w:val="24"/>
                <w:szCs w:val="24"/>
              </w:rPr>
            </w:pPr>
            <w:r w:rsidRPr="00BA3877">
              <w:rPr>
                <w:rFonts w:ascii="Times New Roman" w:hAnsi="Times New Roman"/>
                <w:sz w:val="24"/>
                <w:szCs w:val="24"/>
              </w:rPr>
              <w:t>-</w:t>
            </w:r>
            <w:r w:rsidR="00EE395C" w:rsidRPr="00BA3877">
              <w:rPr>
                <w:rFonts w:ascii="Times New Roman" w:hAnsi="Times New Roman"/>
                <w:sz w:val="24"/>
                <w:szCs w:val="24"/>
              </w:rPr>
              <w:t xml:space="preserve"> </w:t>
            </w:r>
            <w:r w:rsidRPr="00BA3877">
              <w:rPr>
                <w:rFonts w:ascii="Times New Roman" w:hAnsi="Times New Roman"/>
                <w:sz w:val="24"/>
                <w:szCs w:val="24"/>
              </w:rPr>
              <w:t>Từ nguồn khác:</w:t>
            </w:r>
            <w:r w:rsidR="00672D71" w:rsidRPr="00BA3877">
              <w:rPr>
                <w:rFonts w:ascii="Times New Roman" w:hAnsi="Times New Roman"/>
                <w:sz w:val="24"/>
                <w:szCs w:val="24"/>
              </w:rPr>
              <w:tab/>
            </w:r>
          </w:p>
        </w:tc>
      </w:tr>
      <w:tr w:rsidR="00672D71" w:rsidRPr="00BA3877" w:rsidTr="00C937B0">
        <w:tc>
          <w:tcPr>
            <w:tcW w:w="9757" w:type="dxa"/>
            <w:tcBorders>
              <w:top w:val="single" w:sz="4" w:space="0" w:color="000000"/>
              <w:left w:val="single" w:sz="4" w:space="0" w:color="000000"/>
              <w:bottom w:val="single" w:sz="4" w:space="0" w:color="000000"/>
              <w:right w:val="single" w:sz="4" w:space="0" w:color="000000"/>
            </w:tcBorders>
          </w:tcPr>
          <w:p w:rsidR="00672D71" w:rsidRPr="00BA3877" w:rsidRDefault="00274E91" w:rsidP="00BA3877">
            <w:pPr>
              <w:snapToGrid w:val="0"/>
              <w:rPr>
                <w:rFonts w:ascii="Times New Roman" w:hAnsi="Times New Roman"/>
                <w:b/>
                <w:sz w:val="24"/>
                <w:szCs w:val="24"/>
              </w:rPr>
            </w:pPr>
            <w:r w:rsidRPr="00BA3877">
              <w:rPr>
                <w:rFonts w:ascii="Times New Roman" w:hAnsi="Times New Roman"/>
                <w:b/>
                <w:sz w:val="24"/>
                <w:szCs w:val="24"/>
              </w:rPr>
              <w:t>5</w:t>
            </w:r>
            <w:r w:rsidR="004E7312" w:rsidRPr="00BA3877">
              <w:rPr>
                <w:rFonts w:ascii="Times New Roman" w:hAnsi="Times New Roman"/>
                <w:b/>
                <w:sz w:val="24"/>
                <w:szCs w:val="24"/>
                <w:lang w:val="vi-VN"/>
              </w:rPr>
              <w:t xml:space="preserve">. </w:t>
            </w:r>
            <w:r w:rsidR="00672D71" w:rsidRPr="00BA3877">
              <w:rPr>
                <w:rFonts w:ascii="Times New Roman" w:hAnsi="Times New Roman"/>
                <w:b/>
                <w:sz w:val="24"/>
                <w:szCs w:val="24"/>
              </w:rPr>
              <w:t>Thuộc chương trình</w:t>
            </w:r>
            <w:r w:rsidR="00672D71" w:rsidRPr="00BA3877">
              <w:rPr>
                <w:rFonts w:ascii="Times New Roman" w:hAnsi="Times New Roman"/>
                <w:b/>
                <w:i/>
                <w:sz w:val="24"/>
                <w:szCs w:val="24"/>
              </w:rPr>
              <w:t xml:space="preserve"> </w:t>
            </w:r>
            <w:r w:rsidR="00672D71" w:rsidRPr="00BA3877">
              <w:rPr>
                <w:rFonts w:ascii="Times New Roman" w:hAnsi="Times New Roman"/>
                <w:b/>
                <w:sz w:val="24"/>
                <w:szCs w:val="24"/>
              </w:rPr>
              <w:t>(nếu có)</w:t>
            </w:r>
          </w:p>
          <w:p w:rsidR="00BC63C2" w:rsidRPr="00BA3877" w:rsidRDefault="00BC63C2" w:rsidP="00BA3877">
            <w:pPr>
              <w:snapToGrid w:val="0"/>
              <w:rPr>
                <w:rFonts w:ascii="Times New Roman" w:hAnsi="Times New Roman"/>
                <w:b/>
                <w:sz w:val="24"/>
                <w:szCs w:val="24"/>
              </w:rPr>
            </w:pPr>
          </w:p>
        </w:tc>
      </w:tr>
      <w:tr w:rsidR="00672D71" w:rsidRPr="00BA3877" w:rsidTr="00C937B0">
        <w:tc>
          <w:tcPr>
            <w:tcW w:w="9757" w:type="dxa"/>
            <w:tcBorders>
              <w:top w:val="single" w:sz="4" w:space="0" w:color="000000"/>
              <w:left w:val="single" w:sz="4" w:space="0" w:color="000000"/>
              <w:bottom w:val="single" w:sz="4" w:space="0" w:color="000000"/>
              <w:right w:val="single" w:sz="4" w:space="0" w:color="000000"/>
            </w:tcBorders>
          </w:tcPr>
          <w:p w:rsidR="00672D71" w:rsidRPr="00BA3877" w:rsidRDefault="00274E91" w:rsidP="00BA3877">
            <w:pPr>
              <w:snapToGrid w:val="0"/>
              <w:rPr>
                <w:rFonts w:ascii="Times New Roman" w:hAnsi="Times New Roman"/>
                <w:b/>
                <w:sz w:val="24"/>
                <w:szCs w:val="24"/>
              </w:rPr>
            </w:pPr>
            <w:r w:rsidRPr="00BA3877">
              <w:rPr>
                <w:rFonts w:ascii="Times New Roman" w:hAnsi="Times New Roman"/>
                <w:b/>
                <w:sz w:val="24"/>
                <w:szCs w:val="24"/>
              </w:rPr>
              <w:t xml:space="preserve">6. </w:t>
            </w:r>
            <w:r w:rsidR="00672D71" w:rsidRPr="00BA3877">
              <w:rPr>
                <w:rFonts w:ascii="Times New Roman" w:hAnsi="Times New Roman"/>
                <w:b/>
                <w:sz w:val="24"/>
                <w:szCs w:val="24"/>
              </w:rPr>
              <w:t>Chủ nhiệm dự án</w:t>
            </w:r>
          </w:p>
          <w:p w:rsidR="00672D71" w:rsidRPr="00BA3877" w:rsidRDefault="00672D71" w:rsidP="00BA3877">
            <w:pPr>
              <w:ind w:firstLine="360"/>
              <w:rPr>
                <w:rFonts w:ascii="Times New Roman" w:hAnsi="Times New Roman"/>
                <w:sz w:val="24"/>
                <w:szCs w:val="24"/>
              </w:rPr>
            </w:pPr>
            <w:r w:rsidRPr="00BA3877">
              <w:rPr>
                <w:rFonts w:ascii="Times New Roman" w:hAnsi="Times New Roman"/>
                <w:sz w:val="24"/>
                <w:szCs w:val="24"/>
              </w:rPr>
              <w:t>Họ và tên:</w:t>
            </w:r>
          </w:p>
          <w:p w:rsidR="00672D71" w:rsidRPr="00BA3877" w:rsidRDefault="00672D71" w:rsidP="00BA3877">
            <w:pPr>
              <w:ind w:firstLine="360"/>
              <w:rPr>
                <w:rFonts w:ascii="Times New Roman" w:hAnsi="Times New Roman"/>
                <w:sz w:val="24"/>
                <w:szCs w:val="24"/>
              </w:rPr>
            </w:pPr>
            <w:r w:rsidRPr="00BA3877">
              <w:rPr>
                <w:rFonts w:ascii="Times New Roman" w:hAnsi="Times New Roman"/>
                <w:sz w:val="24"/>
                <w:szCs w:val="24"/>
              </w:rPr>
              <w:t>Học hàm/học vị:</w:t>
            </w:r>
          </w:p>
          <w:p w:rsidR="00672D71" w:rsidRPr="00BA3877" w:rsidRDefault="00672D71" w:rsidP="00BA3877">
            <w:pPr>
              <w:ind w:firstLine="360"/>
              <w:rPr>
                <w:rFonts w:ascii="Times New Roman" w:hAnsi="Times New Roman"/>
                <w:sz w:val="24"/>
                <w:szCs w:val="24"/>
              </w:rPr>
            </w:pPr>
            <w:r w:rsidRPr="00BA3877">
              <w:rPr>
                <w:rFonts w:ascii="Times New Roman" w:hAnsi="Times New Roman"/>
                <w:sz w:val="24"/>
                <w:szCs w:val="24"/>
              </w:rPr>
              <w:t>Chức danh khoa học:</w:t>
            </w:r>
          </w:p>
          <w:p w:rsidR="00672D71" w:rsidRPr="00BA3877" w:rsidRDefault="00672D71" w:rsidP="00BA3877">
            <w:pPr>
              <w:ind w:firstLine="360"/>
              <w:rPr>
                <w:rFonts w:ascii="Times New Roman" w:hAnsi="Times New Roman"/>
                <w:sz w:val="24"/>
                <w:szCs w:val="24"/>
              </w:rPr>
            </w:pPr>
            <w:r w:rsidRPr="00BA3877">
              <w:rPr>
                <w:rFonts w:ascii="Times New Roman" w:hAnsi="Times New Roman"/>
                <w:sz w:val="24"/>
                <w:szCs w:val="24"/>
              </w:rPr>
              <w:t>Điện thoại :</w:t>
            </w:r>
            <w:r w:rsidRPr="00BA3877">
              <w:rPr>
                <w:rFonts w:ascii="Times New Roman" w:hAnsi="Times New Roman"/>
                <w:sz w:val="24"/>
                <w:szCs w:val="24"/>
              </w:rPr>
              <w:tab/>
            </w:r>
            <w:r w:rsidRPr="00BA3877">
              <w:rPr>
                <w:rFonts w:ascii="Times New Roman" w:hAnsi="Times New Roman"/>
                <w:sz w:val="24"/>
                <w:szCs w:val="24"/>
              </w:rPr>
              <w:tab/>
              <w:t>(CQ)/</w:t>
            </w:r>
            <w:r w:rsidRPr="00BA3877">
              <w:rPr>
                <w:rFonts w:ascii="Times New Roman" w:hAnsi="Times New Roman"/>
                <w:sz w:val="24"/>
                <w:szCs w:val="24"/>
              </w:rPr>
              <w:tab/>
            </w:r>
            <w:r w:rsidRPr="00BA3877">
              <w:rPr>
                <w:rFonts w:ascii="Times New Roman" w:hAnsi="Times New Roman"/>
                <w:sz w:val="24"/>
                <w:szCs w:val="24"/>
              </w:rPr>
              <w:tab/>
              <w:t>(NR)</w:t>
            </w:r>
            <w:r w:rsidRPr="00BA3877">
              <w:rPr>
                <w:rFonts w:ascii="Times New Roman" w:hAnsi="Times New Roman"/>
                <w:sz w:val="24"/>
                <w:szCs w:val="24"/>
              </w:rPr>
              <w:tab/>
            </w:r>
            <w:r w:rsidRPr="00BA3877">
              <w:rPr>
                <w:rFonts w:ascii="Times New Roman" w:hAnsi="Times New Roman"/>
                <w:sz w:val="24"/>
                <w:szCs w:val="24"/>
              </w:rPr>
              <w:tab/>
              <w:t>Fax:</w:t>
            </w:r>
          </w:p>
          <w:p w:rsidR="00672D71" w:rsidRPr="00BA3877" w:rsidRDefault="00672D71" w:rsidP="00BA3877">
            <w:pPr>
              <w:ind w:firstLine="360"/>
              <w:rPr>
                <w:rFonts w:ascii="Times New Roman" w:hAnsi="Times New Roman"/>
                <w:sz w:val="24"/>
                <w:szCs w:val="24"/>
                <w:lang w:val="vi-VN"/>
              </w:rPr>
            </w:pPr>
            <w:r w:rsidRPr="00BA3877">
              <w:rPr>
                <w:rFonts w:ascii="Times New Roman" w:hAnsi="Times New Roman"/>
                <w:sz w:val="24"/>
                <w:szCs w:val="24"/>
                <w:lang w:val="fr-FR"/>
              </w:rPr>
              <w:t>Mobile</w:t>
            </w:r>
            <w:r w:rsidR="0010537C" w:rsidRPr="00BA3877">
              <w:rPr>
                <w:rFonts w:ascii="Times New Roman" w:hAnsi="Times New Roman"/>
                <w:sz w:val="24"/>
                <w:szCs w:val="24"/>
                <w:lang w:val="fr-FR"/>
              </w:rPr>
              <w:t> </w:t>
            </w:r>
            <w:r w:rsidRPr="00BA3877">
              <w:rPr>
                <w:rFonts w:ascii="Times New Roman" w:hAnsi="Times New Roman"/>
                <w:sz w:val="24"/>
                <w:szCs w:val="24"/>
                <w:lang w:val="fr-FR"/>
              </w:rPr>
              <w:t>:</w:t>
            </w:r>
            <w:r w:rsidR="009E1E57" w:rsidRPr="00BA3877">
              <w:rPr>
                <w:rFonts w:ascii="Times New Roman" w:hAnsi="Times New Roman"/>
                <w:sz w:val="24"/>
                <w:szCs w:val="24"/>
                <w:lang w:val="vi-VN"/>
              </w:rPr>
              <w:t xml:space="preserve">                                             </w:t>
            </w:r>
            <w:r w:rsidR="009E1E57" w:rsidRPr="00BA3877">
              <w:rPr>
                <w:rFonts w:ascii="Times New Roman" w:hAnsi="Times New Roman"/>
                <w:sz w:val="24"/>
                <w:szCs w:val="24"/>
                <w:lang w:val="fr-FR"/>
              </w:rPr>
              <w:t>Email :</w:t>
            </w:r>
          </w:p>
          <w:p w:rsidR="00672D71" w:rsidRPr="00BA3877" w:rsidRDefault="00672D71" w:rsidP="00BA3877">
            <w:pPr>
              <w:ind w:firstLine="360"/>
              <w:rPr>
                <w:rFonts w:ascii="Times New Roman" w:hAnsi="Times New Roman"/>
                <w:sz w:val="24"/>
                <w:szCs w:val="24"/>
                <w:lang w:val="vi-VN"/>
              </w:rPr>
            </w:pPr>
            <w:r w:rsidRPr="00BA3877">
              <w:rPr>
                <w:rFonts w:ascii="Times New Roman" w:hAnsi="Times New Roman"/>
                <w:sz w:val="24"/>
                <w:szCs w:val="24"/>
                <w:lang w:val="vi-VN"/>
              </w:rPr>
              <w:t>Địa chỉ cơ quan</w:t>
            </w:r>
            <w:r w:rsidR="0010537C" w:rsidRPr="00BA3877">
              <w:rPr>
                <w:rFonts w:ascii="Times New Roman" w:hAnsi="Times New Roman"/>
                <w:sz w:val="24"/>
                <w:szCs w:val="24"/>
                <w:lang w:val="vi-VN"/>
              </w:rPr>
              <w:t> </w:t>
            </w:r>
            <w:r w:rsidRPr="00BA3877">
              <w:rPr>
                <w:rFonts w:ascii="Times New Roman" w:hAnsi="Times New Roman"/>
                <w:sz w:val="24"/>
                <w:szCs w:val="24"/>
                <w:lang w:val="vi-VN"/>
              </w:rPr>
              <w:t xml:space="preserve">: </w:t>
            </w:r>
          </w:p>
          <w:p w:rsidR="00672D71" w:rsidRPr="00BA3877" w:rsidRDefault="00672D71" w:rsidP="00BA3877">
            <w:pPr>
              <w:ind w:firstLine="360"/>
              <w:rPr>
                <w:rFonts w:ascii="Times New Roman" w:hAnsi="Times New Roman"/>
                <w:sz w:val="24"/>
                <w:szCs w:val="24"/>
                <w:lang w:val="vi-VN"/>
              </w:rPr>
            </w:pPr>
            <w:r w:rsidRPr="00BA3877">
              <w:rPr>
                <w:rFonts w:ascii="Times New Roman" w:hAnsi="Times New Roman"/>
                <w:sz w:val="24"/>
                <w:szCs w:val="24"/>
                <w:lang w:val="vi-VN"/>
              </w:rPr>
              <w:t xml:space="preserve">Địa chỉ nhà riêng: </w:t>
            </w:r>
          </w:p>
        </w:tc>
      </w:tr>
      <w:tr w:rsidR="00274E91" w:rsidRPr="00BA3877" w:rsidTr="00C937B0">
        <w:tc>
          <w:tcPr>
            <w:tcW w:w="9757" w:type="dxa"/>
            <w:tcBorders>
              <w:top w:val="single" w:sz="4" w:space="0" w:color="000000"/>
              <w:left w:val="single" w:sz="4" w:space="0" w:color="000000"/>
              <w:bottom w:val="single" w:sz="4" w:space="0" w:color="000000"/>
              <w:right w:val="single" w:sz="4" w:space="0" w:color="000000"/>
            </w:tcBorders>
          </w:tcPr>
          <w:p w:rsidR="00274E91" w:rsidRPr="00BA3877" w:rsidRDefault="00274E91" w:rsidP="00BA3877">
            <w:pPr>
              <w:numPr>
                <w:ilvl w:val="0"/>
                <w:numId w:val="2"/>
              </w:numPr>
              <w:tabs>
                <w:tab w:val="left" w:pos="360"/>
              </w:tabs>
              <w:snapToGrid w:val="0"/>
              <w:rPr>
                <w:rFonts w:ascii="Times New Roman" w:hAnsi="Times New Roman"/>
                <w:b/>
                <w:sz w:val="24"/>
                <w:szCs w:val="24"/>
              </w:rPr>
            </w:pPr>
            <w:r w:rsidRPr="00BA3877">
              <w:rPr>
                <w:rFonts w:ascii="Times New Roman" w:hAnsi="Times New Roman"/>
                <w:b/>
                <w:sz w:val="24"/>
                <w:szCs w:val="24"/>
              </w:rPr>
              <w:t>Thư ký dự án</w:t>
            </w:r>
          </w:p>
          <w:p w:rsidR="00274E91" w:rsidRPr="00BA3877" w:rsidRDefault="00274E91" w:rsidP="00BA3877">
            <w:pPr>
              <w:ind w:firstLine="360"/>
              <w:rPr>
                <w:rFonts w:ascii="Times New Roman" w:hAnsi="Times New Roman"/>
                <w:sz w:val="24"/>
                <w:szCs w:val="24"/>
              </w:rPr>
            </w:pPr>
            <w:r w:rsidRPr="00BA3877">
              <w:rPr>
                <w:rFonts w:ascii="Times New Roman" w:hAnsi="Times New Roman"/>
                <w:sz w:val="24"/>
                <w:szCs w:val="24"/>
              </w:rPr>
              <w:t>Họ và tên:</w:t>
            </w:r>
          </w:p>
          <w:p w:rsidR="00274E91" w:rsidRPr="00BA3877" w:rsidRDefault="00274E91" w:rsidP="00BA3877">
            <w:pPr>
              <w:ind w:firstLine="360"/>
              <w:rPr>
                <w:rFonts w:ascii="Times New Roman" w:hAnsi="Times New Roman"/>
                <w:sz w:val="24"/>
                <w:szCs w:val="24"/>
              </w:rPr>
            </w:pPr>
            <w:r w:rsidRPr="00BA3877">
              <w:rPr>
                <w:rFonts w:ascii="Times New Roman" w:hAnsi="Times New Roman"/>
                <w:sz w:val="24"/>
                <w:szCs w:val="24"/>
              </w:rPr>
              <w:t>Học hàm/học vị:</w:t>
            </w:r>
          </w:p>
          <w:p w:rsidR="00274E91" w:rsidRPr="00BA3877" w:rsidRDefault="00274E91" w:rsidP="00BA3877">
            <w:pPr>
              <w:ind w:firstLine="360"/>
              <w:rPr>
                <w:rFonts w:ascii="Times New Roman" w:hAnsi="Times New Roman"/>
                <w:sz w:val="24"/>
                <w:szCs w:val="24"/>
              </w:rPr>
            </w:pPr>
            <w:r w:rsidRPr="00BA3877">
              <w:rPr>
                <w:rFonts w:ascii="Times New Roman" w:hAnsi="Times New Roman"/>
                <w:sz w:val="24"/>
                <w:szCs w:val="24"/>
              </w:rPr>
              <w:t>Chức danh khoa học:</w:t>
            </w:r>
          </w:p>
          <w:p w:rsidR="00274E91" w:rsidRPr="00BA3877" w:rsidRDefault="00274E91" w:rsidP="00BA3877">
            <w:pPr>
              <w:ind w:firstLine="360"/>
              <w:rPr>
                <w:rFonts w:ascii="Times New Roman" w:hAnsi="Times New Roman"/>
                <w:sz w:val="24"/>
                <w:szCs w:val="24"/>
              </w:rPr>
            </w:pPr>
            <w:r w:rsidRPr="00BA3877">
              <w:rPr>
                <w:rFonts w:ascii="Times New Roman" w:hAnsi="Times New Roman"/>
                <w:sz w:val="24"/>
                <w:szCs w:val="24"/>
              </w:rPr>
              <w:t>Điện thoại :</w:t>
            </w:r>
            <w:r w:rsidRPr="00BA3877">
              <w:rPr>
                <w:rFonts w:ascii="Times New Roman" w:hAnsi="Times New Roman"/>
                <w:sz w:val="24"/>
                <w:szCs w:val="24"/>
              </w:rPr>
              <w:tab/>
            </w:r>
            <w:r w:rsidRPr="00BA3877">
              <w:rPr>
                <w:rFonts w:ascii="Times New Roman" w:hAnsi="Times New Roman"/>
                <w:sz w:val="24"/>
                <w:szCs w:val="24"/>
              </w:rPr>
              <w:tab/>
              <w:t>(CQ)/</w:t>
            </w:r>
            <w:r w:rsidRPr="00BA3877">
              <w:rPr>
                <w:rFonts w:ascii="Times New Roman" w:hAnsi="Times New Roman"/>
                <w:sz w:val="24"/>
                <w:szCs w:val="24"/>
              </w:rPr>
              <w:tab/>
            </w:r>
            <w:r w:rsidRPr="00BA3877">
              <w:rPr>
                <w:rFonts w:ascii="Times New Roman" w:hAnsi="Times New Roman"/>
                <w:sz w:val="24"/>
                <w:szCs w:val="24"/>
              </w:rPr>
              <w:tab/>
              <w:t>(NR)</w:t>
            </w:r>
            <w:r w:rsidRPr="00BA3877">
              <w:rPr>
                <w:rFonts w:ascii="Times New Roman" w:hAnsi="Times New Roman"/>
                <w:sz w:val="24"/>
                <w:szCs w:val="24"/>
              </w:rPr>
              <w:tab/>
            </w:r>
            <w:r w:rsidRPr="00BA3877">
              <w:rPr>
                <w:rFonts w:ascii="Times New Roman" w:hAnsi="Times New Roman"/>
                <w:sz w:val="24"/>
                <w:szCs w:val="24"/>
              </w:rPr>
              <w:tab/>
              <w:t>Fax:</w:t>
            </w:r>
          </w:p>
          <w:p w:rsidR="00274E91" w:rsidRPr="00BA3877" w:rsidRDefault="00274E91" w:rsidP="00BA3877">
            <w:pPr>
              <w:ind w:firstLine="360"/>
              <w:rPr>
                <w:rFonts w:ascii="Times New Roman" w:hAnsi="Times New Roman"/>
                <w:sz w:val="24"/>
                <w:szCs w:val="24"/>
                <w:lang w:val="vi-VN"/>
              </w:rPr>
            </w:pPr>
            <w:r w:rsidRPr="00BA3877">
              <w:rPr>
                <w:rFonts w:ascii="Times New Roman" w:hAnsi="Times New Roman"/>
                <w:sz w:val="24"/>
                <w:szCs w:val="24"/>
                <w:lang w:val="fr-FR"/>
              </w:rPr>
              <w:t>Mobile :</w:t>
            </w:r>
            <w:r w:rsidRPr="00BA3877">
              <w:rPr>
                <w:rFonts w:ascii="Times New Roman" w:hAnsi="Times New Roman"/>
                <w:sz w:val="24"/>
                <w:szCs w:val="24"/>
                <w:lang w:val="vi-VN"/>
              </w:rPr>
              <w:t xml:space="preserve">                                             </w:t>
            </w:r>
            <w:r w:rsidRPr="00BA3877">
              <w:rPr>
                <w:rFonts w:ascii="Times New Roman" w:hAnsi="Times New Roman"/>
                <w:sz w:val="24"/>
                <w:szCs w:val="24"/>
                <w:lang w:val="fr-FR"/>
              </w:rPr>
              <w:t>Email :</w:t>
            </w:r>
          </w:p>
          <w:p w:rsidR="00274E91" w:rsidRPr="00BA3877" w:rsidRDefault="00274E91" w:rsidP="00BA3877">
            <w:pPr>
              <w:ind w:firstLine="360"/>
              <w:rPr>
                <w:rFonts w:ascii="Times New Roman" w:hAnsi="Times New Roman"/>
                <w:sz w:val="24"/>
                <w:szCs w:val="24"/>
                <w:lang w:val="vi-VN"/>
              </w:rPr>
            </w:pPr>
            <w:r w:rsidRPr="00BA3877">
              <w:rPr>
                <w:rFonts w:ascii="Times New Roman" w:hAnsi="Times New Roman"/>
                <w:sz w:val="24"/>
                <w:szCs w:val="24"/>
                <w:lang w:val="vi-VN"/>
              </w:rPr>
              <w:t xml:space="preserve">Địa chỉ cơ quan : </w:t>
            </w:r>
          </w:p>
          <w:p w:rsidR="00274E91" w:rsidRPr="00BA3877" w:rsidRDefault="00274E91" w:rsidP="00BA3877">
            <w:pPr>
              <w:ind w:firstLine="360"/>
              <w:rPr>
                <w:rFonts w:ascii="Times New Roman" w:hAnsi="Times New Roman"/>
                <w:sz w:val="24"/>
                <w:szCs w:val="24"/>
                <w:lang w:val="vi-VN"/>
              </w:rPr>
            </w:pPr>
            <w:r w:rsidRPr="00BA3877">
              <w:rPr>
                <w:rFonts w:ascii="Times New Roman" w:hAnsi="Times New Roman"/>
                <w:sz w:val="24"/>
                <w:szCs w:val="24"/>
                <w:lang w:val="vi-VN"/>
              </w:rPr>
              <w:t xml:space="preserve">Địa chỉ nhà riêng: </w:t>
            </w:r>
          </w:p>
        </w:tc>
      </w:tr>
      <w:tr w:rsidR="00672D71" w:rsidRPr="00BA3877" w:rsidTr="00C937B0">
        <w:tc>
          <w:tcPr>
            <w:tcW w:w="9757" w:type="dxa"/>
            <w:tcBorders>
              <w:top w:val="single" w:sz="4" w:space="0" w:color="000000"/>
              <w:left w:val="single" w:sz="4" w:space="0" w:color="000000"/>
              <w:bottom w:val="single" w:sz="4" w:space="0" w:color="000000"/>
              <w:right w:val="single" w:sz="4" w:space="0" w:color="000000"/>
            </w:tcBorders>
          </w:tcPr>
          <w:p w:rsidR="00672D71" w:rsidRPr="00BA3877" w:rsidRDefault="00672D71" w:rsidP="00BA3877">
            <w:pPr>
              <w:numPr>
                <w:ilvl w:val="0"/>
                <w:numId w:val="6"/>
              </w:numPr>
              <w:tabs>
                <w:tab w:val="left" w:pos="360"/>
              </w:tabs>
              <w:snapToGrid w:val="0"/>
              <w:rPr>
                <w:rFonts w:ascii="Times New Roman" w:hAnsi="Times New Roman"/>
                <w:b/>
                <w:sz w:val="24"/>
                <w:szCs w:val="24"/>
                <w:lang w:val="vi-VN"/>
              </w:rPr>
            </w:pPr>
            <w:r w:rsidRPr="00BA3877">
              <w:rPr>
                <w:rFonts w:ascii="Times New Roman" w:hAnsi="Times New Roman"/>
                <w:b/>
                <w:sz w:val="24"/>
                <w:szCs w:val="24"/>
                <w:lang w:val="vi-VN"/>
              </w:rPr>
              <w:t xml:space="preserve">Cơ quan chủ trì </w:t>
            </w:r>
            <w:r w:rsidR="00165CDC" w:rsidRPr="00BA3877">
              <w:rPr>
                <w:rFonts w:ascii="Times New Roman" w:hAnsi="Times New Roman"/>
                <w:b/>
                <w:sz w:val="24"/>
                <w:szCs w:val="24"/>
                <w:lang w:val="vi-VN"/>
              </w:rPr>
              <w:t xml:space="preserve">thực hiện </w:t>
            </w:r>
            <w:r w:rsidRPr="00BA3877">
              <w:rPr>
                <w:rFonts w:ascii="Times New Roman" w:hAnsi="Times New Roman"/>
                <w:b/>
                <w:sz w:val="24"/>
                <w:szCs w:val="24"/>
                <w:lang w:val="vi-VN"/>
              </w:rPr>
              <w:t xml:space="preserve">dự án: </w:t>
            </w:r>
          </w:p>
          <w:p w:rsidR="00672D71" w:rsidRPr="00BA3877" w:rsidRDefault="00672D71" w:rsidP="00BA3877">
            <w:pPr>
              <w:ind w:firstLine="360"/>
              <w:rPr>
                <w:rFonts w:ascii="Times New Roman" w:hAnsi="Times New Roman"/>
                <w:sz w:val="24"/>
                <w:szCs w:val="24"/>
                <w:lang w:val="fr-FR"/>
              </w:rPr>
            </w:pPr>
            <w:r w:rsidRPr="00BA3877">
              <w:rPr>
                <w:rFonts w:ascii="Times New Roman" w:hAnsi="Times New Roman"/>
                <w:sz w:val="24"/>
                <w:szCs w:val="24"/>
                <w:lang w:val="fr-FR"/>
              </w:rPr>
              <w:t xml:space="preserve">Tên </w:t>
            </w:r>
            <w:r w:rsidR="00165CDC" w:rsidRPr="00BA3877">
              <w:rPr>
                <w:rFonts w:ascii="Times New Roman" w:hAnsi="Times New Roman"/>
                <w:sz w:val="24"/>
                <w:szCs w:val="24"/>
                <w:lang w:val="vi-VN"/>
              </w:rPr>
              <w:t>cơ quan chủ trì:</w:t>
            </w:r>
          </w:p>
          <w:p w:rsidR="00672D71" w:rsidRPr="00BA3877" w:rsidRDefault="00672D71" w:rsidP="00BA3877">
            <w:pPr>
              <w:ind w:firstLine="360"/>
              <w:rPr>
                <w:rFonts w:ascii="Times New Roman" w:hAnsi="Times New Roman"/>
                <w:sz w:val="24"/>
                <w:szCs w:val="24"/>
                <w:lang w:val="fr-FR"/>
              </w:rPr>
            </w:pPr>
            <w:r w:rsidRPr="00BA3877">
              <w:rPr>
                <w:rFonts w:ascii="Times New Roman" w:hAnsi="Times New Roman"/>
                <w:sz w:val="24"/>
                <w:szCs w:val="24"/>
                <w:lang w:val="fr-FR"/>
              </w:rPr>
              <w:t>Điện thoại</w:t>
            </w:r>
            <w:r w:rsidR="0010537C" w:rsidRPr="00BA3877">
              <w:rPr>
                <w:rFonts w:ascii="Times New Roman" w:hAnsi="Times New Roman"/>
                <w:sz w:val="24"/>
                <w:szCs w:val="24"/>
                <w:lang w:val="fr-FR"/>
              </w:rPr>
              <w:t> </w:t>
            </w:r>
            <w:r w:rsidRPr="00BA3877">
              <w:rPr>
                <w:rFonts w:ascii="Times New Roman" w:hAnsi="Times New Roman"/>
                <w:sz w:val="24"/>
                <w:szCs w:val="24"/>
                <w:lang w:val="fr-FR"/>
              </w:rPr>
              <w:t>:</w:t>
            </w:r>
            <w:r w:rsidRPr="00BA3877">
              <w:rPr>
                <w:rFonts w:ascii="Times New Roman" w:hAnsi="Times New Roman"/>
                <w:sz w:val="24"/>
                <w:szCs w:val="24"/>
                <w:lang w:val="fr-FR"/>
              </w:rPr>
              <w:tab/>
            </w:r>
            <w:r w:rsidRPr="00BA3877">
              <w:rPr>
                <w:rFonts w:ascii="Times New Roman" w:hAnsi="Times New Roman"/>
                <w:sz w:val="24"/>
                <w:szCs w:val="24"/>
                <w:lang w:val="fr-FR"/>
              </w:rPr>
              <w:tab/>
            </w:r>
            <w:r w:rsidRPr="00BA3877">
              <w:rPr>
                <w:rFonts w:ascii="Times New Roman" w:hAnsi="Times New Roman"/>
                <w:sz w:val="24"/>
                <w:szCs w:val="24"/>
                <w:lang w:val="fr-FR"/>
              </w:rPr>
              <w:tab/>
            </w:r>
            <w:r w:rsidRPr="00BA3877">
              <w:rPr>
                <w:rFonts w:ascii="Times New Roman" w:hAnsi="Times New Roman"/>
                <w:sz w:val="24"/>
                <w:szCs w:val="24"/>
                <w:lang w:val="fr-FR"/>
              </w:rPr>
              <w:tab/>
            </w:r>
            <w:r w:rsidRPr="00BA3877">
              <w:rPr>
                <w:rFonts w:ascii="Times New Roman" w:hAnsi="Times New Roman"/>
                <w:sz w:val="24"/>
                <w:szCs w:val="24"/>
                <w:lang w:val="fr-FR"/>
              </w:rPr>
              <w:tab/>
            </w:r>
            <w:r w:rsidRPr="00BA3877">
              <w:rPr>
                <w:rFonts w:ascii="Times New Roman" w:hAnsi="Times New Roman"/>
                <w:sz w:val="24"/>
                <w:szCs w:val="24"/>
                <w:lang w:val="fr-FR"/>
              </w:rPr>
              <w:tab/>
              <w:t>Fax</w:t>
            </w:r>
            <w:r w:rsidR="0010537C" w:rsidRPr="00BA3877">
              <w:rPr>
                <w:rFonts w:ascii="Times New Roman" w:hAnsi="Times New Roman"/>
                <w:sz w:val="24"/>
                <w:szCs w:val="24"/>
                <w:lang w:val="fr-FR"/>
              </w:rPr>
              <w:t> </w:t>
            </w:r>
            <w:r w:rsidRPr="00BA3877">
              <w:rPr>
                <w:rFonts w:ascii="Times New Roman" w:hAnsi="Times New Roman"/>
                <w:sz w:val="24"/>
                <w:szCs w:val="24"/>
                <w:lang w:val="fr-FR"/>
              </w:rPr>
              <w:t>:</w:t>
            </w:r>
          </w:p>
          <w:p w:rsidR="00672D71" w:rsidRPr="00BA3877" w:rsidRDefault="00672D71" w:rsidP="00BA3877">
            <w:pPr>
              <w:ind w:firstLine="360"/>
              <w:rPr>
                <w:rFonts w:ascii="Times New Roman" w:hAnsi="Times New Roman"/>
                <w:sz w:val="24"/>
                <w:szCs w:val="24"/>
                <w:lang w:val="fr-FR"/>
              </w:rPr>
            </w:pPr>
            <w:r w:rsidRPr="00BA3877">
              <w:rPr>
                <w:rFonts w:ascii="Times New Roman" w:hAnsi="Times New Roman"/>
                <w:sz w:val="24"/>
                <w:szCs w:val="24"/>
                <w:lang w:val="fr-FR"/>
              </w:rPr>
              <w:t>E-mail</w:t>
            </w:r>
            <w:r w:rsidR="0010537C" w:rsidRPr="00BA3877">
              <w:rPr>
                <w:rFonts w:ascii="Times New Roman" w:hAnsi="Times New Roman"/>
                <w:sz w:val="24"/>
                <w:szCs w:val="24"/>
                <w:lang w:val="fr-FR"/>
              </w:rPr>
              <w:t> </w:t>
            </w:r>
            <w:r w:rsidRPr="00BA3877">
              <w:rPr>
                <w:rFonts w:ascii="Times New Roman" w:hAnsi="Times New Roman"/>
                <w:sz w:val="24"/>
                <w:szCs w:val="24"/>
                <w:lang w:val="fr-FR"/>
              </w:rPr>
              <w:t>:</w:t>
            </w:r>
          </w:p>
          <w:p w:rsidR="00672D71" w:rsidRPr="00BA3877" w:rsidRDefault="00672D71" w:rsidP="00BA3877">
            <w:pPr>
              <w:ind w:firstLine="360"/>
              <w:rPr>
                <w:rFonts w:ascii="Times New Roman" w:hAnsi="Times New Roman"/>
                <w:sz w:val="24"/>
                <w:szCs w:val="24"/>
                <w:lang w:val="vi-VN"/>
              </w:rPr>
            </w:pPr>
            <w:r w:rsidRPr="00BA3877">
              <w:rPr>
                <w:rFonts w:ascii="Times New Roman" w:hAnsi="Times New Roman"/>
                <w:sz w:val="24"/>
                <w:szCs w:val="24"/>
              </w:rPr>
              <w:t>Địa chỉ:</w:t>
            </w:r>
            <w:r w:rsidR="00165CDC" w:rsidRPr="00BA3877">
              <w:rPr>
                <w:rFonts w:ascii="Times New Roman" w:hAnsi="Times New Roman"/>
                <w:sz w:val="24"/>
                <w:szCs w:val="24"/>
                <w:lang w:val="vi-VN"/>
              </w:rPr>
              <w:t xml:space="preserve"> </w:t>
            </w:r>
          </w:p>
          <w:p w:rsidR="00165CDC" w:rsidRPr="00BA3877" w:rsidRDefault="00165CDC" w:rsidP="00BA3877">
            <w:pPr>
              <w:ind w:firstLine="360"/>
              <w:rPr>
                <w:rFonts w:ascii="Times New Roman" w:hAnsi="Times New Roman"/>
                <w:sz w:val="24"/>
                <w:szCs w:val="24"/>
                <w:lang w:val="vi-VN"/>
              </w:rPr>
            </w:pPr>
            <w:r w:rsidRPr="00BA3877">
              <w:rPr>
                <w:rFonts w:ascii="Times New Roman" w:hAnsi="Times New Roman"/>
                <w:sz w:val="24"/>
                <w:szCs w:val="24"/>
                <w:lang w:val="vi-VN"/>
              </w:rPr>
              <w:t xml:space="preserve">Số tài khoản:                                              , tại        </w:t>
            </w:r>
          </w:p>
          <w:p w:rsidR="00165CDC" w:rsidRPr="00BA3877" w:rsidRDefault="00165CDC" w:rsidP="00BA3877">
            <w:pPr>
              <w:ind w:firstLine="360"/>
              <w:rPr>
                <w:rFonts w:ascii="Times New Roman" w:hAnsi="Times New Roman"/>
                <w:sz w:val="24"/>
                <w:szCs w:val="24"/>
                <w:lang w:val="vi-VN"/>
              </w:rPr>
            </w:pPr>
            <w:r w:rsidRPr="00BA3877">
              <w:rPr>
                <w:rFonts w:ascii="Times New Roman" w:hAnsi="Times New Roman"/>
                <w:sz w:val="24"/>
                <w:szCs w:val="24"/>
                <w:lang w:val="vi-VN"/>
              </w:rPr>
              <w:t>Họ tên người đứng đầu cơ quan chủ trì:</w:t>
            </w:r>
          </w:p>
          <w:p w:rsidR="00165CDC" w:rsidRPr="00BA3877" w:rsidRDefault="00165CDC" w:rsidP="00BA3877">
            <w:pPr>
              <w:ind w:firstLine="360"/>
              <w:rPr>
                <w:rFonts w:ascii="Times New Roman" w:hAnsi="Times New Roman"/>
                <w:sz w:val="24"/>
                <w:szCs w:val="24"/>
                <w:lang w:val="vi-VN"/>
              </w:rPr>
            </w:pPr>
            <w:r w:rsidRPr="00BA3877">
              <w:rPr>
                <w:rFonts w:ascii="Times New Roman" w:hAnsi="Times New Roman"/>
                <w:sz w:val="24"/>
                <w:szCs w:val="24"/>
                <w:lang w:val="vi-VN"/>
              </w:rPr>
              <w:t>Chức vụ:</w:t>
            </w:r>
          </w:p>
        </w:tc>
      </w:tr>
      <w:tr w:rsidR="004E7312" w:rsidRPr="00BA3877" w:rsidTr="00C937B0">
        <w:tc>
          <w:tcPr>
            <w:tcW w:w="9757" w:type="dxa"/>
            <w:tcBorders>
              <w:top w:val="single" w:sz="4" w:space="0" w:color="000000"/>
              <w:left w:val="single" w:sz="4" w:space="0" w:color="000000"/>
              <w:bottom w:val="single" w:sz="4" w:space="0" w:color="000000"/>
              <w:right w:val="single" w:sz="4" w:space="0" w:color="000000"/>
            </w:tcBorders>
          </w:tcPr>
          <w:p w:rsidR="004E7312" w:rsidRPr="00BA3877" w:rsidRDefault="004E7312" w:rsidP="00BA3877">
            <w:pPr>
              <w:tabs>
                <w:tab w:val="left" w:pos="567"/>
              </w:tabs>
              <w:jc w:val="both"/>
              <w:rPr>
                <w:rFonts w:ascii="Times New Roman" w:hAnsi="Times New Roman"/>
                <w:b/>
                <w:iCs/>
                <w:sz w:val="24"/>
                <w:szCs w:val="24"/>
              </w:rPr>
            </w:pPr>
            <w:r w:rsidRPr="00BA3877">
              <w:rPr>
                <w:rFonts w:ascii="Times New Roman" w:hAnsi="Times New Roman"/>
                <w:b/>
                <w:iCs/>
                <w:sz w:val="24"/>
                <w:szCs w:val="24"/>
                <w:lang w:val="vi-VN"/>
              </w:rPr>
              <w:t>9</w:t>
            </w:r>
            <w:r w:rsidRPr="00BA3877">
              <w:rPr>
                <w:rFonts w:ascii="Times New Roman" w:hAnsi="Times New Roman"/>
                <w:b/>
                <w:iCs/>
                <w:sz w:val="24"/>
                <w:szCs w:val="24"/>
              </w:rPr>
              <w:t xml:space="preserve">. Cơ quan chuyển giao kết quả nghiên cứu khoa học và phát triển công nghệ </w:t>
            </w:r>
          </w:p>
          <w:p w:rsidR="004E7312" w:rsidRPr="00BA3877" w:rsidRDefault="004E7312" w:rsidP="00BA3877">
            <w:pPr>
              <w:tabs>
                <w:tab w:val="left" w:pos="567"/>
              </w:tabs>
              <w:ind w:left="284"/>
              <w:jc w:val="both"/>
              <w:rPr>
                <w:rFonts w:ascii="Times New Roman" w:hAnsi="Times New Roman"/>
                <w:sz w:val="24"/>
                <w:szCs w:val="24"/>
              </w:rPr>
            </w:pPr>
            <w:r w:rsidRPr="00BA3877">
              <w:rPr>
                <w:rFonts w:ascii="Times New Roman" w:hAnsi="Times New Roman"/>
                <w:b/>
                <w:sz w:val="24"/>
                <w:szCs w:val="24"/>
                <w:lang w:val="vi-VN"/>
              </w:rPr>
              <w:t xml:space="preserve"> </w:t>
            </w:r>
            <w:r w:rsidRPr="00BA3877">
              <w:rPr>
                <w:rFonts w:ascii="Times New Roman" w:hAnsi="Times New Roman"/>
                <w:sz w:val="24"/>
                <w:szCs w:val="24"/>
              </w:rPr>
              <w:t xml:space="preserve">Tên cơ quan : </w:t>
            </w:r>
            <w:r w:rsidRPr="00BA3877">
              <w:rPr>
                <w:rFonts w:ascii="Times New Roman" w:hAnsi="Times New Roman"/>
                <w:iCs/>
                <w:sz w:val="24"/>
                <w:szCs w:val="24"/>
              </w:rPr>
              <w:t>...................................</w:t>
            </w:r>
          </w:p>
          <w:p w:rsidR="004E7312" w:rsidRPr="00BA3877" w:rsidRDefault="004E7312" w:rsidP="00BA3877">
            <w:pPr>
              <w:tabs>
                <w:tab w:val="left" w:pos="567"/>
              </w:tabs>
              <w:ind w:left="284"/>
              <w:jc w:val="both"/>
              <w:rPr>
                <w:rFonts w:ascii="Times New Roman" w:hAnsi="Times New Roman"/>
                <w:sz w:val="24"/>
                <w:szCs w:val="24"/>
              </w:rPr>
            </w:pPr>
            <w:r w:rsidRPr="00BA3877">
              <w:rPr>
                <w:rFonts w:ascii="Times New Roman" w:hAnsi="Times New Roman"/>
                <w:sz w:val="24"/>
                <w:szCs w:val="24"/>
                <w:lang w:val="vi-VN"/>
              </w:rPr>
              <w:t xml:space="preserve"> </w:t>
            </w:r>
            <w:r w:rsidRPr="00BA3877">
              <w:rPr>
                <w:rFonts w:ascii="Times New Roman" w:hAnsi="Times New Roman"/>
                <w:sz w:val="24"/>
                <w:szCs w:val="24"/>
              </w:rPr>
              <w:t>Địa chỉ :</w:t>
            </w:r>
            <w:r w:rsidRPr="00BA3877">
              <w:rPr>
                <w:rFonts w:ascii="Times New Roman" w:hAnsi="Times New Roman"/>
                <w:iCs/>
                <w:sz w:val="24"/>
                <w:szCs w:val="24"/>
              </w:rPr>
              <w:t xml:space="preserve"> ...................................</w:t>
            </w:r>
          </w:p>
          <w:p w:rsidR="004E7312" w:rsidRPr="00BA3877" w:rsidRDefault="004E7312" w:rsidP="00BA3877">
            <w:pPr>
              <w:tabs>
                <w:tab w:val="left" w:pos="567"/>
              </w:tabs>
              <w:ind w:left="284"/>
              <w:jc w:val="both"/>
              <w:rPr>
                <w:rFonts w:ascii="Times New Roman" w:hAnsi="Times New Roman"/>
                <w:bCs/>
                <w:sz w:val="24"/>
                <w:szCs w:val="24"/>
                <w:lang w:val="fr-FR"/>
              </w:rPr>
            </w:pPr>
            <w:r w:rsidRPr="00BA3877">
              <w:rPr>
                <w:rFonts w:ascii="Times New Roman" w:hAnsi="Times New Roman"/>
                <w:sz w:val="24"/>
                <w:szCs w:val="24"/>
                <w:lang w:val="vi-VN"/>
              </w:rPr>
              <w:t xml:space="preserve"> </w:t>
            </w:r>
            <w:r w:rsidRPr="00BA3877">
              <w:rPr>
                <w:rFonts w:ascii="Times New Roman" w:hAnsi="Times New Roman"/>
                <w:sz w:val="24"/>
                <w:szCs w:val="24"/>
                <w:lang w:val="fr-FR"/>
              </w:rPr>
              <w:t xml:space="preserve">Điện thoại : </w:t>
            </w:r>
            <w:r w:rsidRPr="00BA3877">
              <w:rPr>
                <w:rFonts w:ascii="Times New Roman" w:hAnsi="Times New Roman"/>
                <w:bCs/>
                <w:sz w:val="24"/>
                <w:szCs w:val="24"/>
                <w:lang w:val="fr-FR"/>
              </w:rPr>
              <w:t>..................</w:t>
            </w:r>
            <w:r w:rsidRPr="00BA3877">
              <w:rPr>
                <w:rFonts w:ascii="Times New Roman" w:hAnsi="Times New Roman"/>
                <w:sz w:val="24"/>
                <w:szCs w:val="24"/>
                <w:lang w:val="fr-FR"/>
              </w:rPr>
              <w:t xml:space="preserve">       Fax : </w:t>
            </w:r>
            <w:r w:rsidRPr="00BA3877">
              <w:rPr>
                <w:rFonts w:ascii="Times New Roman" w:hAnsi="Times New Roman"/>
                <w:bCs/>
                <w:sz w:val="24"/>
                <w:szCs w:val="24"/>
                <w:lang w:val="fr-FR"/>
              </w:rPr>
              <w:t>.................</w:t>
            </w:r>
            <w:r w:rsidRPr="00BA3877">
              <w:rPr>
                <w:rFonts w:ascii="Times New Roman" w:hAnsi="Times New Roman"/>
                <w:sz w:val="24"/>
                <w:szCs w:val="24"/>
                <w:lang w:val="fr-FR"/>
              </w:rPr>
              <w:t xml:space="preserve">      E-mail : </w:t>
            </w:r>
            <w:r w:rsidRPr="00BA3877">
              <w:rPr>
                <w:rFonts w:ascii="Times New Roman" w:hAnsi="Times New Roman"/>
                <w:bCs/>
                <w:sz w:val="24"/>
                <w:szCs w:val="24"/>
                <w:lang w:val="fr-FR"/>
              </w:rPr>
              <w:t>....................</w:t>
            </w:r>
          </w:p>
          <w:p w:rsidR="004E7312" w:rsidRPr="00BA3877" w:rsidRDefault="004E7312" w:rsidP="00BA3877">
            <w:pPr>
              <w:tabs>
                <w:tab w:val="left" w:pos="567"/>
              </w:tabs>
              <w:ind w:left="284"/>
              <w:jc w:val="both"/>
              <w:rPr>
                <w:rFonts w:ascii="Times New Roman" w:hAnsi="Times New Roman"/>
                <w:sz w:val="24"/>
                <w:szCs w:val="24"/>
                <w:lang w:val="fr-FR"/>
              </w:rPr>
            </w:pPr>
            <w:r w:rsidRPr="00BA3877">
              <w:rPr>
                <w:rFonts w:ascii="Times New Roman" w:hAnsi="Times New Roman"/>
                <w:sz w:val="24"/>
                <w:szCs w:val="24"/>
                <w:lang w:val="vi-VN"/>
              </w:rPr>
              <w:t xml:space="preserve"> </w:t>
            </w:r>
            <w:r w:rsidRPr="00BA3877">
              <w:rPr>
                <w:rFonts w:ascii="Times New Roman" w:hAnsi="Times New Roman"/>
                <w:sz w:val="24"/>
                <w:szCs w:val="24"/>
                <w:lang w:val="fr-FR"/>
              </w:rPr>
              <w:t xml:space="preserve">Tài khoản : </w:t>
            </w:r>
            <w:r w:rsidRPr="00BA3877">
              <w:rPr>
                <w:rFonts w:ascii="Times New Roman" w:hAnsi="Times New Roman"/>
                <w:iCs/>
                <w:sz w:val="24"/>
                <w:szCs w:val="24"/>
                <w:lang w:val="fr-FR"/>
              </w:rPr>
              <w:t>...................................</w:t>
            </w:r>
          </w:p>
          <w:p w:rsidR="004E7312" w:rsidRPr="00BA3877" w:rsidRDefault="004E7312" w:rsidP="00BA3877">
            <w:pPr>
              <w:tabs>
                <w:tab w:val="left" w:pos="567"/>
              </w:tabs>
              <w:jc w:val="both"/>
              <w:rPr>
                <w:rFonts w:ascii="Times New Roman" w:hAnsi="Times New Roman"/>
                <w:b/>
                <w:iCs/>
                <w:sz w:val="24"/>
                <w:szCs w:val="24"/>
                <w:lang w:val="vi-VN"/>
              </w:rPr>
            </w:pPr>
            <w:r w:rsidRPr="00BA3877">
              <w:rPr>
                <w:rFonts w:ascii="Times New Roman" w:hAnsi="Times New Roman"/>
                <w:b/>
                <w:iCs/>
                <w:sz w:val="24"/>
                <w:szCs w:val="24"/>
                <w:lang w:val="vi-VN"/>
              </w:rPr>
              <w:t xml:space="preserve">10. Tổ chức phối hợp </w:t>
            </w:r>
            <w:r w:rsidRPr="00BA3877">
              <w:rPr>
                <w:rFonts w:ascii="Times New Roman" w:hAnsi="Times New Roman"/>
                <w:sz w:val="24"/>
                <w:szCs w:val="24"/>
                <w:lang w:val="vi-VN"/>
              </w:rPr>
              <w:t xml:space="preserve"> (</w:t>
            </w:r>
            <w:r w:rsidR="00C937B0" w:rsidRPr="00BA3877">
              <w:rPr>
                <w:rFonts w:ascii="Times New Roman" w:hAnsi="Times New Roman"/>
                <w:sz w:val="24"/>
                <w:szCs w:val="24"/>
              </w:rPr>
              <w:t>nếu có</w:t>
            </w:r>
            <w:r w:rsidRPr="00BA3877">
              <w:rPr>
                <w:rFonts w:ascii="Times New Roman" w:hAnsi="Times New Roman"/>
                <w:sz w:val="24"/>
                <w:szCs w:val="24"/>
                <w:lang w:val="vi-VN"/>
              </w:rPr>
              <w:t xml:space="preserve"> )</w:t>
            </w:r>
          </w:p>
          <w:p w:rsidR="00C937B0" w:rsidRPr="00BA3877" w:rsidRDefault="00C937B0" w:rsidP="00BA3877">
            <w:pPr>
              <w:numPr>
                <w:ilvl w:val="0"/>
                <w:numId w:val="34"/>
              </w:numPr>
              <w:suppressAutoHyphens w:val="0"/>
              <w:rPr>
                <w:rFonts w:ascii="Times New Roman" w:hAnsi="Times New Roman"/>
                <w:sz w:val="24"/>
                <w:szCs w:val="24"/>
                <w:lang w:val="nl-NL" w:eastAsia="en-US"/>
              </w:rPr>
            </w:pPr>
            <w:r w:rsidRPr="00BA3877">
              <w:rPr>
                <w:rFonts w:ascii="Times New Roman" w:hAnsi="Times New Roman"/>
                <w:b/>
                <w:sz w:val="24"/>
                <w:szCs w:val="24"/>
                <w:lang w:val="nl-NL" w:eastAsia="en-US"/>
              </w:rPr>
              <w:t>Tổ chức 1</w:t>
            </w:r>
            <w:r w:rsidRPr="00BA3877">
              <w:rPr>
                <w:rFonts w:ascii="Times New Roman" w:hAnsi="Times New Roman"/>
                <w:sz w:val="24"/>
                <w:szCs w:val="24"/>
                <w:lang w:val="nl-NL" w:eastAsia="en-US"/>
              </w:rPr>
              <w:t> : .......................................................................................................</w:t>
            </w:r>
          </w:p>
          <w:p w:rsidR="00C937B0" w:rsidRPr="00BA3877" w:rsidRDefault="00C937B0" w:rsidP="00BA3877">
            <w:pPr>
              <w:suppressAutoHyphens w:val="0"/>
              <w:ind w:firstLine="426"/>
              <w:rPr>
                <w:rFonts w:ascii="Times New Roman" w:hAnsi="Times New Roman"/>
                <w:sz w:val="24"/>
                <w:szCs w:val="24"/>
                <w:lang w:val="nl-NL" w:eastAsia="en-US"/>
              </w:rPr>
            </w:pPr>
            <w:r w:rsidRPr="00BA3877">
              <w:rPr>
                <w:rFonts w:ascii="Times New Roman" w:hAnsi="Times New Roman"/>
                <w:sz w:val="24"/>
                <w:szCs w:val="24"/>
                <w:lang w:val="nl-NL" w:eastAsia="en-US"/>
              </w:rPr>
              <w:t>Tên cơ quan chủ quản  ..........................................................................................</w:t>
            </w:r>
          </w:p>
          <w:p w:rsidR="00C937B0" w:rsidRPr="00BA3877" w:rsidRDefault="00C937B0" w:rsidP="00BA3877">
            <w:pPr>
              <w:suppressAutoHyphens w:val="0"/>
              <w:ind w:firstLine="426"/>
              <w:rPr>
                <w:rFonts w:ascii="Times New Roman" w:hAnsi="Times New Roman"/>
                <w:sz w:val="24"/>
                <w:szCs w:val="24"/>
                <w:lang w:val="nl-NL" w:eastAsia="en-US"/>
              </w:rPr>
            </w:pPr>
            <w:r w:rsidRPr="00BA3877">
              <w:rPr>
                <w:rFonts w:ascii="Times New Roman" w:hAnsi="Times New Roman"/>
                <w:sz w:val="24"/>
                <w:szCs w:val="24"/>
                <w:lang w:val="nl-NL" w:eastAsia="en-US"/>
              </w:rPr>
              <w:t>Điện thoại: ...................................... Fax: .............................................................</w:t>
            </w:r>
          </w:p>
          <w:p w:rsidR="00C937B0" w:rsidRPr="00BA3877" w:rsidRDefault="00C937B0" w:rsidP="00BA3877">
            <w:pPr>
              <w:suppressAutoHyphens w:val="0"/>
              <w:ind w:firstLine="426"/>
              <w:rPr>
                <w:rFonts w:ascii="Times New Roman" w:hAnsi="Times New Roman"/>
                <w:sz w:val="24"/>
                <w:szCs w:val="24"/>
                <w:lang w:val="nl-NL" w:eastAsia="en-US"/>
              </w:rPr>
            </w:pPr>
            <w:r w:rsidRPr="00BA3877">
              <w:rPr>
                <w:rFonts w:ascii="Times New Roman" w:hAnsi="Times New Roman"/>
                <w:sz w:val="24"/>
                <w:szCs w:val="24"/>
                <w:lang w:val="nl-NL" w:eastAsia="en-US"/>
              </w:rPr>
              <w:t>Địa chỉ: .................................................................................................................</w:t>
            </w:r>
          </w:p>
          <w:p w:rsidR="00C937B0" w:rsidRPr="00BA3877" w:rsidRDefault="00C937B0" w:rsidP="00BA3877">
            <w:pPr>
              <w:suppressAutoHyphens w:val="0"/>
              <w:ind w:firstLine="426"/>
              <w:rPr>
                <w:rFonts w:ascii="Times New Roman" w:hAnsi="Times New Roman"/>
                <w:sz w:val="24"/>
                <w:szCs w:val="24"/>
                <w:lang w:val="nl-NL" w:eastAsia="en-US"/>
              </w:rPr>
            </w:pPr>
            <w:r w:rsidRPr="00BA3877">
              <w:rPr>
                <w:rFonts w:ascii="Times New Roman" w:hAnsi="Times New Roman"/>
                <w:sz w:val="24"/>
                <w:szCs w:val="24"/>
                <w:lang w:val="nl-NL" w:eastAsia="en-US"/>
              </w:rPr>
              <w:t>Họ và tên thủ trưởng tổ chức: ...............................................................................</w:t>
            </w:r>
          </w:p>
          <w:p w:rsidR="00C937B0" w:rsidRPr="00BA3877" w:rsidRDefault="00C937B0" w:rsidP="00BA3877">
            <w:pPr>
              <w:suppressAutoHyphens w:val="0"/>
              <w:ind w:firstLine="426"/>
              <w:rPr>
                <w:rFonts w:ascii="Times New Roman" w:hAnsi="Times New Roman"/>
                <w:sz w:val="24"/>
                <w:szCs w:val="24"/>
                <w:lang w:val="nl-NL" w:eastAsia="en-US"/>
              </w:rPr>
            </w:pPr>
            <w:r w:rsidRPr="00BA3877">
              <w:rPr>
                <w:rFonts w:ascii="Times New Roman" w:hAnsi="Times New Roman"/>
                <w:sz w:val="24"/>
                <w:szCs w:val="24"/>
                <w:lang w:val="nl-NL" w:eastAsia="en-US"/>
              </w:rPr>
              <w:t>Số tài khoản: .........................................................................................................</w:t>
            </w:r>
          </w:p>
          <w:p w:rsidR="00C937B0" w:rsidRPr="00BA3877" w:rsidRDefault="00C937B0" w:rsidP="00BA3877">
            <w:pPr>
              <w:suppressAutoHyphens w:val="0"/>
              <w:ind w:firstLine="426"/>
              <w:rPr>
                <w:rFonts w:ascii="Times New Roman" w:hAnsi="Times New Roman"/>
                <w:sz w:val="24"/>
                <w:szCs w:val="24"/>
                <w:lang w:val="nl-NL" w:eastAsia="en-US"/>
              </w:rPr>
            </w:pPr>
            <w:r w:rsidRPr="00BA3877">
              <w:rPr>
                <w:rFonts w:ascii="Times New Roman" w:hAnsi="Times New Roman"/>
                <w:sz w:val="24"/>
                <w:szCs w:val="24"/>
                <w:lang w:val="nl-NL" w:eastAsia="en-US"/>
              </w:rPr>
              <w:t>Ngân hàng: ............................................................................................................</w:t>
            </w:r>
          </w:p>
          <w:p w:rsidR="00C937B0" w:rsidRPr="00BA3877" w:rsidRDefault="00C937B0" w:rsidP="00BA3877">
            <w:pPr>
              <w:numPr>
                <w:ilvl w:val="0"/>
                <w:numId w:val="34"/>
              </w:numPr>
              <w:suppressAutoHyphens w:val="0"/>
              <w:rPr>
                <w:rFonts w:ascii="Times New Roman" w:hAnsi="Times New Roman"/>
                <w:sz w:val="24"/>
                <w:szCs w:val="24"/>
                <w:lang w:val="nl-NL" w:eastAsia="en-US"/>
              </w:rPr>
            </w:pPr>
            <w:r w:rsidRPr="00BA3877">
              <w:rPr>
                <w:rFonts w:ascii="Times New Roman" w:hAnsi="Times New Roman"/>
                <w:b/>
                <w:sz w:val="24"/>
                <w:szCs w:val="24"/>
                <w:lang w:val="nl-NL" w:eastAsia="en-US"/>
              </w:rPr>
              <w:t>Tổ chức 2</w:t>
            </w:r>
            <w:r w:rsidRPr="00BA3877">
              <w:rPr>
                <w:rFonts w:ascii="Times New Roman" w:hAnsi="Times New Roman"/>
                <w:sz w:val="24"/>
                <w:szCs w:val="24"/>
                <w:lang w:val="nl-NL" w:eastAsia="en-US"/>
              </w:rPr>
              <w:t xml:space="preserve"> : ...................................................................................................... </w:t>
            </w:r>
          </w:p>
          <w:p w:rsidR="00C937B0" w:rsidRPr="00BA3877" w:rsidRDefault="00C937B0" w:rsidP="00BA3877">
            <w:pPr>
              <w:suppressAutoHyphens w:val="0"/>
              <w:ind w:firstLine="426"/>
              <w:rPr>
                <w:rFonts w:ascii="Times New Roman" w:hAnsi="Times New Roman"/>
                <w:sz w:val="24"/>
                <w:szCs w:val="24"/>
                <w:lang w:val="nl-NL" w:eastAsia="en-US"/>
              </w:rPr>
            </w:pPr>
            <w:r w:rsidRPr="00BA3877">
              <w:rPr>
                <w:rFonts w:ascii="Times New Roman" w:hAnsi="Times New Roman"/>
                <w:sz w:val="24"/>
                <w:szCs w:val="24"/>
                <w:lang w:val="nl-NL" w:eastAsia="en-US"/>
              </w:rPr>
              <w:t>Tên cơ quan chủ quản    .......................................................................................</w:t>
            </w:r>
          </w:p>
          <w:p w:rsidR="00C937B0" w:rsidRPr="00BA3877" w:rsidRDefault="00C937B0" w:rsidP="00BA3877">
            <w:pPr>
              <w:suppressAutoHyphens w:val="0"/>
              <w:ind w:firstLine="426"/>
              <w:rPr>
                <w:rFonts w:ascii="Times New Roman" w:hAnsi="Times New Roman"/>
                <w:sz w:val="24"/>
                <w:szCs w:val="24"/>
                <w:lang w:val="nl-NL" w:eastAsia="en-US"/>
              </w:rPr>
            </w:pPr>
            <w:r w:rsidRPr="00BA3877">
              <w:rPr>
                <w:rFonts w:ascii="Times New Roman" w:hAnsi="Times New Roman"/>
                <w:sz w:val="24"/>
                <w:szCs w:val="24"/>
                <w:lang w:val="nl-NL" w:eastAsia="en-US"/>
              </w:rPr>
              <w:t>Điện thoại: ...................................... Fax: ............................................................</w:t>
            </w:r>
          </w:p>
          <w:p w:rsidR="00C937B0" w:rsidRPr="00BA3877" w:rsidRDefault="00C937B0" w:rsidP="00BA3877">
            <w:pPr>
              <w:suppressAutoHyphens w:val="0"/>
              <w:ind w:firstLine="426"/>
              <w:rPr>
                <w:rFonts w:ascii="Times New Roman" w:hAnsi="Times New Roman"/>
                <w:sz w:val="24"/>
                <w:szCs w:val="24"/>
                <w:lang w:val="nl-NL" w:eastAsia="en-US"/>
              </w:rPr>
            </w:pPr>
            <w:r w:rsidRPr="00BA3877">
              <w:rPr>
                <w:rFonts w:ascii="Times New Roman" w:hAnsi="Times New Roman"/>
                <w:sz w:val="24"/>
                <w:szCs w:val="24"/>
                <w:lang w:val="nl-NL" w:eastAsia="en-US"/>
              </w:rPr>
              <w:t>Địa chỉ: .................................................................................................................</w:t>
            </w:r>
          </w:p>
          <w:p w:rsidR="00C937B0" w:rsidRPr="00BA3877" w:rsidRDefault="00C937B0" w:rsidP="00BA3877">
            <w:pPr>
              <w:suppressAutoHyphens w:val="0"/>
              <w:ind w:firstLine="426"/>
              <w:rPr>
                <w:rFonts w:ascii="Times New Roman" w:hAnsi="Times New Roman"/>
                <w:sz w:val="24"/>
                <w:szCs w:val="24"/>
                <w:lang w:val="nl-NL" w:eastAsia="en-US"/>
              </w:rPr>
            </w:pPr>
            <w:r w:rsidRPr="00BA3877">
              <w:rPr>
                <w:rFonts w:ascii="Times New Roman" w:hAnsi="Times New Roman"/>
                <w:sz w:val="24"/>
                <w:szCs w:val="24"/>
                <w:lang w:val="nl-NL" w:eastAsia="en-US"/>
              </w:rPr>
              <w:t>Họ và tên thủ trưởng tổ chức: ..............................................................................</w:t>
            </w:r>
          </w:p>
          <w:p w:rsidR="00C937B0" w:rsidRPr="00BA3877" w:rsidRDefault="00C937B0" w:rsidP="00BA3877">
            <w:pPr>
              <w:suppressAutoHyphens w:val="0"/>
              <w:ind w:firstLine="426"/>
              <w:rPr>
                <w:rFonts w:ascii="Times New Roman" w:hAnsi="Times New Roman"/>
                <w:sz w:val="24"/>
                <w:szCs w:val="24"/>
                <w:lang w:val="nl-NL" w:eastAsia="en-US"/>
              </w:rPr>
            </w:pPr>
            <w:r w:rsidRPr="00BA3877">
              <w:rPr>
                <w:rFonts w:ascii="Times New Roman" w:hAnsi="Times New Roman"/>
                <w:sz w:val="24"/>
                <w:szCs w:val="24"/>
                <w:lang w:val="nl-NL" w:eastAsia="en-US"/>
              </w:rPr>
              <w:t>Số tài khoản: .....................................................................................................</w:t>
            </w:r>
          </w:p>
          <w:p w:rsidR="004E7312" w:rsidRPr="00BA3877" w:rsidRDefault="00C937B0" w:rsidP="00BA3877">
            <w:pPr>
              <w:tabs>
                <w:tab w:val="left" w:pos="567"/>
              </w:tabs>
              <w:jc w:val="both"/>
              <w:rPr>
                <w:rFonts w:ascii="Times New Roman" w:hAnsi="Times New Roman"/>
                <w:sz w:val="24"/>
                <w:szCs w:val="24"/>
                <w:lang w:val="vi-VN"/>
              </w:rPr>
            </w:pPr>
            <w:r w:rsidRPr="00BA3877">
              <w:rPr>
                <w:rFonts w:ascii="Times New Roman" w:hAnsi="Times New Roman"/>
                <w:sz w:val="24"/>
                <w:szCs w:val="24"/>
                <w:lang w:val="nl-NL" w:eastAsia="en-US"/>
              </w:rPr>
              <w:t xml:space="preserve">      Ngân hàng: ..................................................................................</w:t>
            </w:r>
          </w:p>
        </w:tc>
      </w:tr>
    </w:tbl>
    <w:p w:rsidR="00C92505" w:rsidRPr="00BA3877" w:rsidRDefault="00C92505" w:rsidP="00BA3877">
      <w:pPr>
        <w:tabs>
          <w:tab w:val="left" w:pos="567"/>
        </w:tabs>
        <w:rPr>
          <w:rFonts w:ascii="Times New Roman" w:hAnsi="Times New Roman"/>
          <w:b/>
          <w:sz w:val="24"/>
          <w:szCs w:val="24"/>
          <w:lang w:val="vi-VN"/>
        </w:rPr>
      </w:pPr>
    </w:p>
    <w:p w:rsidR="0010537C" w:rsidRPr="00BA3877" w:rsidRDefault="0010537C" w:rsidP="00BA3877">
      <w:pPr>
        <w:tabs>
          <w:tab w:val="left" w:pos="567"/>
        </w:tabs>
        <w:rPr>
          <w:rFonts w:ascii="Times New Roman" w:hAnsi="Times New Roman"/>
          <w:b/>
          <w:sz w:val="24"/>
          <w:szCs w:val="24"/>
          <w:lang w:val="vi-VN"/>
        </w:rPr>
      </w:pPr>
      <w:r w:rsidRPr="00BA3877">
        <w:rPr>
          <w:rFonts w:ascii="Times New Roman" w:hAnsi="Times New Roman"/>
          <w:b/>
          <w:sz w:val="24"/>
          <w:szCs w:val="24"/>
          <w:lang w:val="vi-VN"/>
        </w:rPr>
        <w:t>II. CÁC CĂN CỨ ĐỂ XÂY DỰNG DỰ ÁN</w:t>
      </w:r>
    </w:p>
    <w:p w:rsidR="0010537C" w:rsidRPr="00BA3877" w:rsidRDefault="0010537C" w:rsidP="00BA3877">
      <w:pPr>
        <w:tabs>
          <w:tab w:val="left" w:pos="426"/>
          <w:tab w:val="left" w:pos="567"/>
        </w:tabs>
        <w:jc w:val="both"/>
        <w:rPr>
          <w:rFonts w:ascii="Times New Roman" w:hAnsi="Times New Roman"/>
          <w:b/>
          <w:sz w:val="24"/>
          <w:szCs w:val="24"/>
        </w:rPr>
      </w:pPr>
      <w:r w:rsidRPr="00BA3877">
        <w:rPr>
          <w:rFonts w:ascii="Times New Roman" w:hAnsi="Times New Roman"/>
          <w:b/>
          <w:iCs/>
          <w:sz w:val="24"/>
          <w:szCs w:val="24"/>
        </w:rPr>
        <w:t xml:space="preserve">11. </w:t>
      </w:r>
      <w:r w:rsidRPr="00BA3877">
        <w:rPr>
          <w:rFonts w:ascii="Times New Roman" w:hAnsi="Times New Roman"/>
          <w:b/>
          <w:iCs/>
          <w:sz w:val="24"/>
          <w:szCs w:val="24"/>
          <w:lang w:val="vi-VN"/>
        </w:rPr>
        <w:t xml:space="preserve"> </w:t>
      </w:r>
      <w:r w:rsidRPr="00BA3877">
        <w:rPr>
          <w:rFonts w:ascii="Times New Roman" w:hAnsi="Times New Roman"/>
          <w:b/>
          <w:iCs/>
          <w:sz w:val="24"/>
          <w:szCs w:val="24"/>
        </w:rPr>
        <w:t>Sự cần thiết phải triển khai dự án :</w:t>
      </w:r>
      <w:r w:rsidRPr="00BA3877">
        <w:rPr>
          <w:rFonts w:ascii="Times New Roman" w:hAnsi="Times New Roman"/>
          <w:iCs/>
          <w:sz w:val="24"/>
          <w:szCs w:val="24"/>
        </w:rPr>
        <w:t xml:space="preserve"> ...................................</w:t>
      </w:r>
    </w:p>
    <w:p w:rsidR="0010537C" w:rsidRPr="00BA3877" w:rsidRDefault="0010537C" w:rsidP="00BA3877">
      <w:pPr>
        <w:tabs>
          <w:tab w:val="left" w:pos="426"/>
          <w:tab w:val="left" w:pos="567"/>
        </w:tabs>
        <w:jc w:val="both"/>
        <w:rPr>
          <w:rFonts w:ascii="Times New Roman" w:hAnsi="Times New Roman"/>
          <w:b/>
          <w:iCs/>
          <w:sz w:val="24"/>
          <w:szCs w:val="24"/>
        </w:rPr>
      </w:pPr>
      <w:r w:rsidRPr="00BA3877">
        <w:rPr>
          <w:rFonts w:ascii="Times New Roman" w:hAnsi="Times New Roman"/>
          <w:b/>
          <w:iCs/>
          <w:sz w:val="24"/>
          <w:szCs w:val="24"/>
        </w:rPr>
        <w:t xml:space="preserve">12. </w:t>
      </w:r>
      <w:r w:rsidRPr="00BA3877">
        <w:rPr>
          <w:rFonts w:ascii="Times New Roman" w:hAnsi="Times New Roman"/>
          <w:b/>
          <w:iCs/>
          <w:sz w:val="24"/>
          <w:szCs w:val="24"/>
          <w:lang w:val="vi-VN"/>
        </w:rPr>
        <w:t xml:space="preserve"> </w:t>
      </w:r>
      <w:r w:rsidRPr="00BA3877">
        <w:rPr>
          <w:rFonts w:ascii="Times New Roman" w:hAnsi="Times New Roman"/>
          <w:b/>
          <w:iCs/>
          <w:sz w:val="24"/>
          <w:szCs w:val="24"/>
        </w:rPr>
        <w:t>Các căn cứ pháp lý về việc triển khai dự án :</w:t>
      </w:r>
    </w:p>
    <w:p w:rsidR="0010537C" w:rsidRPr="00BA3877" w:rsidRDefault="0010537C" w:rsidP="00BA3877">
      <w:pPr>
        <w:tabs>
          <w:tab w:val="left" w:pos="426"/>
          <w:tab w:val="left" w:pos="567"/>
        </w:tabs>
        <w:jc w:val="both"/>
        <w:rPr>
          <w:rFonts w:ascii="Times New Roman" w:hAnsi="Times New Roman"/>
          <w:sz w:val="24"/>
          <w:szCs w:val="24"/>
        </w:rPr>
      </w:pPr>
      <w:r w:rsidRPr="00BA3877">
        <w:rPr>
          <w:rFonts w:ascii="Times New Roman" w:hAnsi="Times New Roman"/>
          <w:sz w:val="24"/>
          <w:szCs w:val="24"/>
        </w:rPr>
        <w:tab/>
        <w:t>- Liệt kê các văn bản có liên quan đến việc triển khai dự án</w:t>
      </w:r>
    </w:p>
    <w:p w:rsidR="0010537C" w:rsidRPr="00BA3877" w:rsidRDefault="0010537C" w:rsidP="00BA3877">
      <w:pPr>
        <w:tabs>
          <w:tab w:val="left" w:pos="426"/>
          <w:tab w:val="left" w:pos="567"/>
        </w:tabs>
        <w:jc w:val="both"/>
        <w:rPr>
          <w:rFonts w:ascii="Times New Roman" w:hAnsi="Times New Roman"/>
          <w:sz w:val="24"/>
          <w:szCs w:val="24"/>
        </w:rPr>
      </w:pPr>
      <w:r w:rsidRPr="00BA3877">
        <w:rPr>
          <w:rFonts w:ascii="Times New Roman" w:hAnsi="Times New Roman"/>
          <w:sz w:val="24"/>
          <w:szCs w:val="24"/>
        </w:rPr>
        <w:tab/>
        <w:t>- Tóm tắt kết quả nghiên cứu khoa học và phát triển công nghệ sẽ ứng dụng trong dự án</w:t>
      </w:r>
    </w:p>
    <w:p w:rsidR="0010537C" w:rsidRPr="00BA3877" w:rsidRDefault="0010537C" w:rsidP="00BA3877">
      <w:pPr>
        <w:tabs>
          <w:tab w:val="left" w:pos="426"/>
          <w:tab w:val="left" w:pos="567"/>
        </w:tabs>
        <w:jc w:val="both"/>
        <w:rPr>
          <w:rFonts w:ascii="Times New Roman" w:hAnsi="Times New Roman"/>
          <w:sz w:val="24"/>
          <w:szCs w:val="24"/>
        </w:rPr>
      </w:pPr>
      <w:r w:rsidRPr="00BA3877">
        <w:rPr>
          <w:rFonts w:ascii="Times New Roman" w:hAnsi="Times New Roman"/>
          <w:sz w:val="24"/>
          <w:szCs w:val="24"/>
        </w:rPr>
        <w:tab/>
        <w:t>- Công bố các chứng chỉ về khoa học và công nghệ : kết luận của Hội đồng nghiệm thu cấp nhà nước, cấp bộ, cấp thành phố về đề tài nghiên cứu hoặc các chứng chỉ có giá trị pháp lý về công nghệ được lựa chọn</w:t>
      </w:r>
    </w:p>
    <w:p w:rsidR="00E65F78" w:rsidRPr="00BA3877" w:rsidRDefault="00E65F78" w:rsidP="00BA3877">
      <w:pPr>
        <w:tabs>
          <w:tab w:val="left" w:pos="567"/>
        </w:tabs>
        <w:jc w:val="both"/>
        <w:rPr>
          <w:rFonts w:ascii="Times New Roman" w:hAnsi="Times New Roman"/>
          <w:b/>
          <w:iCs/>
          <w:sz w:val="24"/>
          <w:szCs w:val="24"/>
          <w:lang w:val="vi-VN"/>
        </w:rPr>
      </w:pPr>
    </w:p>
    <w:p w:rsidR="0010537C" w:rsidRPr="00BA3877" w:rsidRDefault="0010537C" w:rsidP="00BA3877">
      <w:pPr>
        <w:tabs>
          <w:tab w:val="left" w:pos="567"/>
        </w:tabs>
        <w:jc w:val="both"/>
        <w:rPr>
          <w:rFonts w:ascii="Times New Roman" w:hAnsi="Times New Roman"/>
          <w:iCs/>
          <w:sz w:val="24"/>
          <w:szCs w:val="24"/>
          <w:lang w:val="vi-VN"/>
        </w:rPr>
      </w:pPr>
      <w:r w:rsidRPr="00BA3877">
        <w:rPr>
          <w:rFonts w:ascii="Times New Roman" w:hAnsi="Times New Roman"/>
          <w:b/>
          <w:iCs/>
          <w:sz w:val="24"/>
          <w:szCs w:val="24"/>
        </w:rPr>
        <w:t>13 . Điều kiện tự nhiên, kinh tế, xã hội có liên quan đến dự án :</w:t>
      </w:r>
      <w:r w:rsidRPr="00BA3877">
        <w:rPr>
          <w:rFonts w:ascii="Times New Roman" w:hAnsi="Times New Roman"/>
          <w:iCs/>
          <w:sz w:val="24"/>
          <w:szCs w:val="24"/>
        </w:rPr>
        <w:t xml:space="preserve">  ................</w:t>
      </w:r>
    </w:p>
    <w:p w:rsidR="0010537C" w:rsidRPr="00BA3877" w:rsidRDefault="0010537C" w:rsidP="00BA3877">
      <w:pPr>
        <w:tabs>
          <w:tab w:val="left" w:pos="567"/>
        </w:tabs>
        <w:jc w:val="both"/>
        <w:rPr>
          <w:rFonts w:ascii="Times New Roman" w:hAnsi="Times New Roman"/>
          <w:iCs/>
          <w:sz w:val="24"/>
          <w:szCs w:val="24"/>
        </w:rPr>
      </w:pPr>
    </w:p>
    <w:p w:rsidR="00C937B0" w:rsidRPr="00BA3877" w:rsidRDefault="00C937B0" w:rsidP="00BA3877">
      <w:pPr>
        <w:tabs>
          <w:tab w:val="left" w:pos="567"/>
        </w:tabs>
        <w:jc w:val="both"/>
        <w:rPr>
          <w:rFonts w:ascii="Times New Roman" w:hAnsi="Times New Roman"/>
          <w:iCs/>
          <w:sz w:val="24"/>
          <w:szCs w:val="24"/>
        </w:rPr>
      </w:pPr>
    </w:p>
    <w:p w:rsidR="00672D71" w:rsidRPr="00BA3877" w:rsidRDefault="00672D71" w:rsidP="00BA3877">
      <w:pPr>
        <w:rPr>
          <w:rFonts w:ascii="Times New Roman" w:hAnsi="Times New Roman"/>
          <w:b/>
          <w:bCs/>
          <w:sz w:val="24"/>
          <w:szCs w:val="24"/>
          <w:lang w:val="vi-VN"/>
        </w:rPr>
      </w:pPr>
      <w:r w:rsidRPr="00BA3877">
        <w:rPr>
          <w:rFonts w:ascii="Times New Roman" w:hAnsi="Times New Roman"/>
          <w:b/>
          <w:bCs/>
          <w:sz w:val="24"/>
          <w:szCs w:val="24"/>
          <w:lang w:val="vi-VN"/>
        </w:rPr>
        <w:t>III. N</w:t>
      </w:r>
      <w:r w:rsidR="0010537C" w:rsidRPr="00BA3877">
        <w:rPr>
          <w:rFonts w:ascii="Times New Roman" w:hAnsi="Times New Roman"/>
          <w:b/>
          <w:bCs/>
          <w:sz w:val="24"/>
          <w:szCs w:val="24"/>
          <w:lang w:val="vi-VN"/>
        </w:rPr>
        <w:t>ỘI DUNG KHOA HỌC VÀ CÔNG NGHỆ CỦA DỰ ÁN</w:t>
      </w:r>
    </w:p>
    <w:p w:rsidR="00672D71" w:rsidRPr="00BA3877" w:rsidRDefault="00672D71" w:rsidP="00BA3877">
      <w:pPr>
        <w:rPr>
          <w:rFonts w:ascii="Times New Roman" w:hAnsi="Times New Roman"/>
          <w:sz w:val="24"/>
          <w:szCs w:val="24"/>
          <w:lang w:val="vi-VN"/>
        </w:rPr>
      </w:pPr>
    </w:p>
    <w:tbl>
      <w:tblPr>
        <w:tblW w:w="9661" w:type="dxa"/>
        <w:tblInd w:w="86" w:type="dxa"/>
        <w:tblLayout w:type="fixed"/>
        <w:tblLook w:val="0000" w:firstRow="0" w:lastRow="0" w:firstColumn="0" w:lastColumn="0" w:noHBand="0" w:noVBand="0"/>
      </w:tblPr>
      <w:tblGrid>
        <w:gridCol w:w="22"/>
        <w:gridCol w:w="709"/>
        <w:gridCol w:w="3119"/>
        <w:gridCol w:w="2268"/>
        <w:gridCol w:w="1417"/>
        <w:gridCol w:w="2126"/>
      </w:tblGrid>
      <w:tr w:rsidR="00672D71" w:rsidRPr="00BA3877" w:rsidTr="00C937B0">
        <w:tc>
          <w:tcPr>
            <w:tcW w:w="9661" w:type="dxa"/>
            <w:gridSpan w:val="6"/>
            <w:tcBorders>
              <w:top w:val="single" w:sz="4" w:space="0" w:color="000000"/>
              <w:left w:val="single" w:sz="4" w:space="0" w:color="000000"/>
              <w:bottom w:val="single" w:sz="4" w:space="0" w:color="000000"/>
              <w:right w:val="single" w:sz="4" w:space="0" w:color="000000"/>
            </w:tcBorders>
          </w:tcPr>
          <w:p w:rsidR="00672D71" w:rsidRPr="00BA3877" w:rsidRDefault="0010537C" w:rsidP="00BA3877">
            <w:pPr>
              <w:snapToGrid w:val="0"/>
              <w:ind w:left="-86"/>
              <w:rPr>
                <w:rFonts w:ascii="Times New Roman" w:hAnsi="Times New Roman"/>
                <w:b/>
                <w:sz w:val="24"/>
                <w:szCs w:val="24"/>
                <w:lang w:val="vi-VN"/>
              </w:rPr>
            </w:pPr>
            <w:r w:rsidRPr="00BA3877">
              <w:rPr>
                <w:rFonts w:ascii="Times New Roman" w:hAnsi="Times New Roman"/>
                <w:b/>
                <w:sz w:val="24"/>
                <w:szCs w:val="24"/>
                <w:lang w:val="vi-VN"/>
              </w:rPr>
              <w:t xml:space="preserve">14. </w:t>
            </w:r>
            <w:r w:rsidR="00672D71" w:rsidRPr="00BA3877">
              <w:rPr>
                <w:rFonts w:ascii="Times New Roman" w:hAnsi="Times New Roman"/>
                <w:b/>
                <w:sz w:val="24"/>
                <w:szCs w:val="24"/>
                <w:lang w:val="vi-VN"/>
              </w:rPr>
              <w:t>Mục tiêu của dự án:</w:t>
            </w:r>
          </w:p>
          <w:p w:rsidR="00672D71" w:rsidRPr="00BA3877" w:rsidRDefault="00F469F1" w:rsidP="00BA3877">
            <w:pPr>
              <w:rPr>
                <w:rFonts w:ascii="Times New Roman" w:hAnsi="Times New Roman"/>
                <w:sz w:val="24"/>
                <w:szCs w:val="24"/>
                <w:lang w:val="vi-VN"/>
              </w:rPr>
            </w:pPr>
            <w:r w:rsidRPr="00BA3877">
              <w:rPr>
                <w:rFonts w:ascii="Times New Roman" w:hAnsi="Times New Roman"/>
                <w:sz w:val="24"/>
                <w:szCs w:val="24"/>
                <w:lang w:val="vi-VN"/>
              </w:rPr>
              <w:t>14.1. Mục tiêu chung:</w:t>
            </w:r>
          </w:p>
          <w:p w:rsidR="00F469F1" w:rsidRPr="00BA3877" w:rsidRDefault="00F469F1" w:rsidP="00BA3877">
            <w:pPr>
              <w:rPr>
                <w:rFonts w:ascii="Times New Roman" w:hAnsi="Times New Roman"/>
                <w:sz w:val="24"/>
                <w:szCs w:val="24"/>
              </w:rPr>
            </w:pPr>
          </w:p>
          <w:p w:rsidR="00C937B0" w:rsidRPr="00BA3877" w:rsidRDefault="00C937B0" w:rsidP="00BA3877">
            <w:pPr>
              <w:rPr>
                <w:rFonts w:ascii="Times New Roman" w:hAnsi="Times New Roman"/>
                <w:sz w:val="24"/>
                <w:szCs w:val="24"/>
              </w:rPr>
            </w:pPr>
          </w:p>
          <w:p w:rsidR="00F469F1" w:rsidRPr="00BA3877" w:rsidRDefault="000C1297" w:rsidP="00BA3877">
            <w:pPr>
              <w:rPr>
                <w:rFonts w:ascii="Times New Roman" w:hAnsi="Times New Roman"/>
                <w:sz w:val="24"/>
                <w:szCs w:val="24"/>
              </w:rPr>
            </w:pPr>
            <w:r w:rsidRPr="00BA3877">
              <w:rPr>
                <w:rFonts w:ascii="Times New Roman" w:hAnsi="Times New Roman"/>
                <w:sz w:val="24"/>
                <w:szCs w:val="24"/>
                <w:lang w:val="vi-VN"/>
              </w:rPr>
              <w:t>14.2. Mục tiêu cụ thể:</w:t>
            </w:r>
          </w:p>
          <w:p w:rsidR="00F469F1" w:rsidRPr="00BA3877" w:rsidRDefault="00F469F1" w:rsidP="00BA3877">
            <w:pPr>
              <w:rPr>
                <w:rFonts w:ascii="Times New Roman" w:hAnsi="Times New Roman"/>
                <w:sz w:val="24"/>
                <w:szCs w:val="24"/>
                <w:lang w:val="vi-VN"/>
              </w:rPr>
            </w:pPr>
          </w:p>
          <w:p w:rsidR="00F469F1" w:rsidRPr="00BA3877" w:rsidRDefault="00F469F1" w:rsidP="00BA3877">
            <w:pPr>
              <w:rPr>
                <w:rFonts w:ascii="Times New Roman" w:hAnsi="Times New Roman"/>
                <w:sz w:val="24"/>
                <w:szCs w:val="24"/>
                <w:lang w:val="vi-VN"/>
              </w:rPr>
            </w:pPr>
          </w:p>
        </w:tc>
      </w:tr>
      <w:tr w:rsidR="00672D71" w:rsidRPr="00BA3877" w:rsidTr="00C937B0">
        <w:trPr>
          <w:trHeight w:hRule="exact" w:val="5061"/>
        </w:trPr>
        <w:tc>
          <w:tcPr>
            <w:tcW w:w="9661" w:type="dxa"/>
            <w:gridSpan w:val="6"/>
            <w:tcBorders>
              <w:top w:val="single" w:sz="4" w:space="0" w:color="000000"/>
              <w:left w:val="single" w:sz="4" w:space="0" w:color="000000"/>
              <w:bottom w:val="single" w:sz="4" w:space="0" w:color="000000"/>
              <w:right w:val="single" w:sz="4" w:space="0" w:color="000000"/>
            </w:tcBorders>
          </w:tcPr>
          <w:p w:rsidR="00672D71" w:rsidRPr="00BA3877" w:rsidRDefault="0010537C" w:rsidP="00BA3877">
            <w:pPr>
              <w:snapToGrid w:val="0"/>
              <w:rPr>
                <w:rFonts w:ascii="Times New Roman" w:hAnsi="Times New Roman"/>
                <w:b/>
                <w:sz w:val="24"/>
                <w:szCs w:val="24"/>
                <w:lang w:val="vi-VN"/>
              </w:rPr>
            </w:pPr>
            <w:r w:rsidRPr="00BA3877">
              <w:rPr>
                <w:rFonts w:ascii="Times New Roman" w:hAnsi="Times New Roman"/>
                <w:b/>
                <w:sz w:val="24"/>
                <w:szCs w:val="24"/>
                <w:lang w:val="vi-VN"/>
              </w:rPr>
              <w:t xml:space="preserve">15. </w:t>
            </w:r>
            <w:r w:rsidR="00672D71" w:rsidRPr="00BA3877">
              <w:rPr>
                <w:rFonts w:ascii="Times New Roman" w:hAnsi="Times New Roman"/>
                <w:b/>
                <w:sz w:val="24"/>
                <w:szCs w:val="24"/>
                <w:lang w:val="vi-VN"/>
              </w:rPr>
              <w:t>T</w:t>
            </w:r>
            <w:r w:rsidR="008F5122" w:rsidRPr="00BA3877">
              <w:rPr>
                <w:rFonts w:ascii="Times New Roman" w:hAnsi="Times New Roman"/>
                <w:b/>
                <w:sz w:val="24"/>
                <w:szCs w:val="24"/>
              </w:rPr>
              <w:t>ổng quan t</w:t>
            </w:r>
            <w:r w:rsidR="00672D71" w:rsidRPr="00BA3877">
              <w:rPr>
                <w:rFonts w:ascii="Times New Roman" w:hAnsi="Times New Roman"/>
                <w:b/>
                <w:sz w:val="24"/>
                <w:szCs w:val="24"/>
                <w:lang w:val="vi-VN"/>
              </w:rPr>
              <w:t>ình hìn</w:t>
            </w:r>
            <w:r w:rsidR="008F5122" w:rsidRPr="00BA3877">
              <w:rPr>
                <w:rFonts w:ascii="Times New Roman" w:hAnsi="Times New Roman"/>
                <w:b/>
                <w:sz w:val="24"/>
                <w:szCs w:val="24"/>
                <w:lang w:val="vi-VN"/>
              </w:rPr>
              <w:t>h nghiên cứu</w:t>
            </w:r>
            <w:r w:rsidR="00672D71" w:rsidRPr="00BA3877">
              <w:rPr>
                <w:rFonts w:ascii="Times New Roman" w:hAnsi="Times New Roman"/>
                <w:b/>
                <w:sz w:val="24"/>
                <w:szCs w:val="24"/>
                <w:lang w:val="vi-VN"/>
              </w:rPr>
              <w:t>:</w:t>
            </w:r>
          </w:p>
          <w:p w:rsidR="00672D71" w:rsidRPr="00BA3877" w:rsidRDefault="0010537C" w:rsidP="00BA3877">
            <w:pPr>
              <w:pStyle w:val="BodyText3"/>
              <w:spacing w:after="0"/>
              <w:rPr>
                <w:i/>
                <w:sz w:val="24"/>
                <w:szCs w:val="24"/>
                <w:lang w:val="vi-VN"/>
              </w:rPr>
            </w:pPr>
            <w:r w:rsidRPr="00BA3877">
              <w:rPr>
                <w:sz w:val="24"/>
                <w:szCs w:val="24"/>
                <w:lang w:val="vi-VN"/>
              </w:rPr>
              <w:t xml:space="preserve"> </w:t>
            </w:r>
            <w:r w:rsidR="00672D71" w:rsidRPr="00BA3877">
              <w:rPr>
                <w:i/>
                <w:sz w:val="24"/>
                <w:szCs w:val="24"/>
                <w:lang w:val="vi-VN"/>
              </w:rPr>
              <w:t>(Nêu những thông tin cơ bản, mới nhất về tình hình nghiên cứu, triển khai trong nước, trong khu vực và Quốc tế: thể hiện sự am hiểu và nắm bắt được thông tin về các công nghệ, các kết quả nghiên cứu mới nhất trong lĩnh vực của dự án, về những luận cứ xuất xứ của dự án mà dựa vào đó tác giả xây dựng dự án,... )</w:t>
            </w:r>
          </w:p>
          <w:p w:rsidR="00672D71" w:rsidRPr="00BA3877" w:rsidRDefault="00672D71" w:rsidP="00BA3877">
            <w:pPr>
              <w:ind w:firstLine="481"/>
              <w:rPr>
                <w:rFonts w:ascii="Times New Roman" w:hAnsi="Times New Roman"/>
                <w:b/>
                <w:bCs/>
                <w:sz w:val="24"/>
                <w:szCs w:val="24"/>
              </w:rPr>
            </w:pPr>
            <w:r w:rsidRPr="00BA3877">
              <w:rPr>
                <w:rFonts w:ascii="Times New Roman" w:hAnsi="Times New Roman"/>
                <w:b/>
                <w:bCs/>
                <w:sz w:val="24"/>
                <w:szCs w:val="24"/>
              </w:rPr>
              <w:t>Ngoài nước:</w:t>
            </w:r>
          </w:p>
          <w:p w:rsidR="00672D71" w:rsidRPr="00BA3877" w:rsidRDefault="00672D71" w:rsidP="00BA3877">
            <w:pPr>
              <w:rPr>
                <w:rFonts w:ascii="Times New Roman" w:hAnsi="Times New Roman"/>
                <w:b/>
                <w:bCs/>
                <w:sz w:val="24"/>
                <w:szCs w:val="24"/>
              </w:rPr>
            </w:pPr>
          </w:p>
          <w:p w:rsidR="00C937B0" w:rsidRPr="00BA3877" w:rsidRDefault="00C937B0" w:rsidP="00BA3877">
            <w:pPr>
              <w:rPr>
                <w:rFonts w:ascii="Times New Roman" w:hAnsi="Times New Roman"/>
                <w:b/>
                <w:bCs/>
                <w:sz w:val="24"/>
                <w:szCs w:val="24"/>
              </w:rPr>
            </w:pPr>
          </w:p>
          <w:p w:rsidR="00672D71" w:rsidRPr="00BA3877" w:rsidRDefault="00672D71" w:rsidP="00BA3877">
            <w:pPr>
              <w:ind w:firstLine="481"/>
              <w:rPr>
                <w:rFonts w:ascii="Times New Roman" w:hAnsi="Times New Roman"/>
                <w:b/>
                <w:bCs/>
                <w:sz w:val="24"/>
                <w:szCs w:val="24"/>
              </w:rPr>
            </w:pPr>
            <w:r w:rsidRPr="00BA3877">
              <w:rPr>
                <w:rFonts w:ascii="Times New Roman" w:hAnsi="Times New Roman"/>
                <w:b/>
                <w:bCs/>
                <w:sz w:val="24"/>
                <w:szCs w:val="24"/>
              </w:rPr>
              <w:t>Trong nước:</w:t>
            </w:r>
          </w:p>
          <w:p w:rsidR="009E1E57" w:rsidRPr="00BA3877" w:rsidRDefault="009E1E57" w:rsidP="00BA3877">
            <w:pPr>
              <w:rPr>
                <w:rFonts w:ascii="Times New Roman" w:hAnsi="Times New Roman"/>
                <w:sz w:val="24"/>
                <w:szCs w:val="24"/>
              </w:rPr>
            </w:pPr>
          </w:p>
          <w:p w:rsidR="00C937B0" w:rsidRPr="00BA3877" w:rsidRDefault="00C937B0" w:rsidP="00BA3877">
            <w:pPr>
              <w:rPr>
                <w:rFonts w:ascii="Times New Roman" w:hAnsi="Times New Roman"/>
                <w:sz w:val="24"/>
                <w:szCs w:val="24"/>
              </w:rPr>
            </w:pPr>
          </w:p>
        </w:tc>
      </w:tr>
      <w:tr w:rsidR="00672D71" w:rsidRPr="00BA3877" w:rsidTr="00C937B0">
        <w:tc>
          <w:tcPr>
            <w:tcW w:w="9661" w:type="dxa"/>
            <w:gridSpan w:val="6"/>
            <w:tcBorders>
              <w:top w:val="single" w:sz="4" w:space="0" w:color="000000"/>
              <w:left w:val="single" w:sz="4" w:space="0" w:color="000000"/>
              <w:bottom w:val="single" w:sz="4" w:space="0" w:color="000000"/>
              <w:right w:val="single" w:sz="4" w:space="0" w:color="000000"/>
            </w:tcBorders>
          </w:tcPr>
          <w:p w:rsidR="00672D71" w:rsidRPr="00BA3877" w:rsidRDefault="0010537C" w:rsidP="00BA3877">
            <w:pPr>
              <w:snapToGrid w:val="0"/>
              <w:jc w:val="both"/>
              <w:rPr>
                <w:rFonts w:ascii="Times New Roman" w:hAnsi="Times New Roman"/>
                <w:i/>
                <w:sz w:val="24"/>
                <w:szCs w:val="24"/>
              </w:rPr>
            </w:pPr>
            <w:r w:rsidRPr="00BA3877">
              <w:rPr>
                <w:rFonts w:ascii="Times New Roman" w:hAnsi="Times New Roman"/>
                <w:b/>
                <w:sz w:val="24"/>
                <w:szCs w:val="24"/>
              </w:rPr>
              <w:t>1</w:t>
            </w:r>
            <w:r w:rsidRPr="00BA3877">
              <w:rPr>
                <w:rFonts w:ascii="Times New Roman" w:hAnsi="Times New Roman"/>
                <w:b/>
                <w:sz w:val="24"/>
                <w:szCs w:val="24"/>
                <w:lang w:val="vi-VN"/>
              </w:rPr>
              <w:t>6</w:t>
            </w:r>
            <w:r w:rsidR="00672D71" w:rsidRPr="00BA3877">
              <w:rPr>
                <w:rFonts w:ascii="Times New Roman" w:hAnsi="Times New Roman"/>
                <w:b/>
                <w:sz w:val="24"/>
                <w:szCs w:val="24"/>
              </w:rPr>
              <w:t>. Nội dung thực hiện</w:t>
            </w:r>
            <w:r w:rsidR="00672D71" w:rsidRPr="00BA3877">
              <w:rPr>
                <w:rFonts w:ascii="Times New Roman" w:hAnsi="Times New Roman"/>
                <w:i/>
                <w:sz w:val="24"/>
                <w:szCs w:val="24"/>
              </w:rPr>
              <w:t xml:space="preserve"> </w:t>
            </w:r>
            <w:r w:rsidR="00672D71" w:rsidRPr="00BA3877">
              <w:rPr>
                <w:rFonts w:ascii="Times New Roman" w:hAnsi="Times New Roman"/>
                <w:sz w:val="24"/>
                <w:szCs w:val="24"/>
              </w:rPr>
              <w:t>(</w:t>
            </w:r>
            <w:r w:rsidR="00672D71" w:rsidRPr="00BA3877">
              <w:rPr>
                <w:rFonts w:ascii="Times New Roman" w:hAnsi="Times New Roman"/>
                <w:i/>
                <w:sz w:val="24"/>
                <w:szCs w:val="24"/>
              </w:rPr>
              <w:t xml:space="preserve">nêu những nội dung và các bước công việc cụ thể, </w:t>
            </w:r>
            <w:r w:rsidR="002C1F14" w:rsidRPr="00BA3877">
              <w:rPr>
                <w:rFonts w:ascii="Times New Roman" w:hAnsi="Times New Roman"/>
                <w:i/>
                <w:sz w:val="24"/>
                <w:szCs w:val="24"/>
              </w:rPr>
              <w:t>n</w:t>
            </w:r>
            <w:r w:rsidR="00672D71" w:rsidRPr="00BA3877">
              <w:rPr>
                <w:rFonts w:ascii="Times New Roman" w:hAnsi="Times New Roman"/>
                <w:i/>
                <w:sz w:val="24"/>
                <w:szCs w:val="24"/>
              </w:rPr>
              <w:t>hững vấn đề trọng tâm mà dự án cần triển khai thực hiện để đạt được mục tiêu):</w:t>
            </w:r>
          </w:p>
          <w:p w:rsidR="00672D71" w:rsidRPr="00BA3877" w:rsidRDefault="00672D71" w:rsidP="00BA3877">
            <w:pPr>
              <w:numPr>
                <w:ilvl w:val="0"/>
                <w:numId w:val="7"/>
              </w:numPr>
              <w:tabs>
                <w:tab w:val="left" w:pos="644"/>
              </w:tabs>
              <w:ind w:left="644"/>
              <w:jc w:val="both"/>
              <w:rPr>
                <w:rFonts w:ascii="Times New Roman" w:hAnsi="Times New Roman"/>
                <w:sz w:val="24"/>
                <w:szCs w:val="24"/>
              </w:rPr>
            </w:pPr>
            <w:r w:rsidRPr="00BA3877">
              <w:rPr>
                <w:rFonts w:ascii="Times New Roman" w:hAnsi="Times New Roman"/>
                <w:sz w:val="24"/>
                <w:szCs w:val="24"/>
              </w:rPr>
              <w:t>Mô tả công nghệ, sơ đồ hoặc quy trình công nghệ</w:t>
            </w:r>
          </w:p>
          <w:p w:rsidR="00672D71" w:rsidRPr="00BA3877" w:rsidRDefault="00672D71" w:rsidP="00BA3877">
            <w:pPr>
              <w:numPr>
                <w:ilvl w:val="0"/>
                <w:numId w:val="7"/>
              </w:numPr>
              <w:tabs>
                <w:tab w:val="left" w:pos="644"/>
              </w:tabs>
              <w:ind w:left="644"/>
              <w:jc w:val="both"/>
              <w:rPr>
                <w:rFonts w:ascii="Times New Roman" w:hAnsi="Times New Roman"/>
                <w:sz w:val="24"/>
                <w:szCs w:val="24"/>
              </w:rPr>
            </w:pPr>
            <w:r w:rsidRPr="00BA3877">
              <w:rPr>
                <w:rFonts w:ascii="Times New Roman" w:hAnsi="Times New Roman"/>
                <w:sz w:val="24"/>
                <w:szCs w:val="24"/>
              </w:rPr>
              <w:t>Luận cứ rõ những vấn đề trọng tâm mà dự án cần giải quyết (như các bước công nghệ, các thông số về kỹ thuật, chất lượng sản phẩm, quy mô triển khai dự án, chủng loại sản phẩm,.....cần hoàn thiện và ổn định, khối lượng sản phẩm cần sản xuất để ổn định công nghệ).</w:t>
            </w:r>
          </w:p>
          <w:p w:rsidR="00672D71" w:rsidRPr="00BA3877" w:rsidRDefault="00672D71" w:rsidP="00BA3877">
            <w:pPr>
              <w:jc w:val="both"/>
              <w:rPr>
                <w:rFonts w:ascii="Times New Roman" w:hAnsi="Times New Roman"/>
                <w:sz w:val="24"/>
                <w:szCs w:val="24"/>
              </w:rPr>
            </w:pPr>
            <w:r w:rsidRPr="00BA3877">
              <w:rPr>
                <w:rFonts w:ascii="Times New Roman" w:hAnsi="Times New Roman"/>
                <w:sz w:val="24"/>
                <w:szCs w:val="24"/>
              </w:rPr>
              <w:t xml:space="preserve">   </w:t>
            </w:r>
            <w:r w:rsidR="00BC63C2" w:rsidRPr="00BA3877">
              <w:rPr>
                <w:rFonts w:ascii="Times New Roman" w:hAnsi="Times New Roman"/>
                <w:sz w:val="24"/>
                <w:szCs w:val="24"/>
              </w:rPr>
              <w:t xml:space="preserve"> </w:t>
            </w:r>
            <w:r w:rsidRPr="00BA3877">
              <w:rPr>
                <w:rFonts w:ascii="Times New Roman" w:hAnsi="Times New Roman"/>
                <w:sz w:val="24"/>
                <w:szCs w:val="24"/>
              </w:rPr>
              <w:t xml:space="preserve">- </w:t>
            </w:r>
            <w:r w:rsidR="00BC63C2" w:rsidRPr="00BA3877">
              <w:rPr>
                <w:rFonts w:ascii="Times New Roman" w:hAnsi="Times New Roman"/>
                <w:sz w:val="24"/>
                <w:szCs w:val="24"/>
              </w:rPr>
              <w:t xml:space="preserve"> </w:t>
            </w:r>
            <w:r w:rsidRPr="00BA3877">
              <w:rPr>
                <w:rFonts w:ascii="Times New Roman" w:hAnsi="Times New Roman"/>
                <w:sz w:val="24"/>
                <w:szCs w:val="24"/>
              </w:rPr>
              <w:t>Liệt kê và mô tả nội dung, các bước công việc cần thực hiện để giải quyết những vấn đề đặt ra, kể cả đào tạo bồi dưỡng đội ngũ cán bộ, công nhân kỹ thuật đáp ứng cho việc thực hiện dự án.</w:t>
            </w:r>
          </w:p>
          <w:p w:rsidR="00BC63C2" w:rsidRPr="00BA3877" w:rsidRDefault="00BC63C2" w:rsidP="00BA3877">
            <w:pPr>
              <w:widowControl w:val="0"/>
              <w:rPr>
                <w:rFonts w:ascii="Times New Roman" w:hAnsi="Times New Roman"/>
                <w:i/>
                <w:position w:val="-20"/>
                <w:sz w:val="24"/>
                <w:szCs w:val="24"/>
                <w:lang w:val="nl-NL"/>
              </w:rPr>
            </w:pPr>
            <w:r w:rsidRPr="00BA3877">
              <w:rPr>
                <w:rFonts w:ascii="Times New Roman" w:hAnsi="Times New Roman"/>
                <w:position w:val="-20"/>
                <w:sz w:val="24"/>
                <w:szCs w:val="24"/>
                <w:lang w:val="nl-NL"/>
              </w:rPr>
              <w:t xml:space="preserve">            Nội dung 1: ........................................................................................................................</w:t>
            </w:r>
          </w:p>
          <w:p w:rsidR="00BC63C2" w:rsidRPr="00BA3877" w:rsidRDefault="00BC63C2" w:rsidP="00BA3877">
            <w:pPr>
              <w:widowControl w:val="0"/>
              <w:rPr>
                <w:rFonts w:ascii="Times New Roman" w:hAnsi="Times New Roman"/>
                <w:position w:val="-20"/>
                <w:sz w:val="24"/>
                <w:szCs w:val="24"/>
                <w:lang w:val="nl-NL"/>
              </w:rPr>
            </w:pPr>
            <w:r w:rsidRPr="00BA3877">
              <w:rPr>
                <w:rFonts w:ascii="Times New Roman" w:hAnsi="Times New Roman"/>
                <w:position w:val="-20"/>
                <w:sz w:val="24"/>
                <w:szCs w:val="24"/>
                <w:lang w:val="nl-NL"/>
              </w:rPr>
              <w:tab/>
              <w:t>...........................................................................................................................................</w:t>
            </w:r>
          </w:p>
          <w:p w:rsidR="00BC63C2" w:rsidRPr="00BA3877" w:rsidRDefault="00BC63C2" w:rsidP="00BA3877">
            <w:pPr>
              <w:widowControl w:val="0"/>
              <w:rPr>
                <w:rFonts w:ascii="Times New Roman" w:hAnsi="Times New Roman"/>
                <w:i/>
                <w:position w:val="-20"/>
                <w:sz w:val="24"/>
                <w:szCs w:val="24"/>
                <w:lang w:val="nl-NL"/>
              </w:rPr>
            </w:pPr>
            <w:r w:rsidRPr="00BA3877">
              <w:rPr>
                <w:rFonts w:ascii="Times New Roman" w:hAnsi="Times New Roman"/>
                <w:position w:val="-20"/>
                <w:sz w:val="24"/>
                <w:szCs w:val="24"/>
                <w:lang w:val="nl-NL"/>
              </w:rPr>
              <w:t xml:space="preserve">            Nội dung 2: ......................................................................................................................</w:t>
            </w:r>
          </w:p>
          <w:p w:rsidR="00BC63C2" w:rsidRPr="00BA3877" w:rsidRDefault="00BC63C2" w:rsidP="00BA3877">
            <w:pPr>
              <w:rPr>
                <w:rFonts w:ascii="Times New Roman" w:hAnsi="Times New Roman"/>
                <w:sz w:val="24"/>
                <w:szCs w:val="24"/>
                <w:lang w:val="nl-NL"/>
              </w:rPr>
            </w:pPr>
            <w:r w:rsidRPr="00BA3877">
              <w:rPr>
                <w:rFonts w:ascii="Times New Roman" w:hAnsi="Times New Roman"/>
                <w:sz w:val="24"/>
                <w:szCs w:val="24"/>
                <w:lang w:val="nl-NL"/>
              </w:rPr>
              <w:tab/>
              <w:t>.........................................................................................................................................</w:t>
            </w:r>
          </w:p>
          <w:p w:rsidR="00BC63C2" w:rsidRPr="00BA3877" w:rsidRDefault="00BC63C2" w:rsidP="00BA3877">
            <w:pPr>
              <w:rPr>
                <w:rFonts w:ascii="Times New Roman" w:hAnsi="Times New Roman"/>
                <w:sz w:val="24"/>
                <w:szCs w:val="24"/>
                <w:lang w:val="nl-NL"/>
              </w:rPr>
            </w:pPr>
            <w:r w:rsidRPr="00BA3877">
              <w:rPr>
                <w:rFonts w:ascii="Times New Roman" w:hAnsi="Times New Roman"/>
                <w:sz w:val="24"/>
                <w:szCs w:val="24"/>
                <w:lang w:val="nl-NL"/>
              </w:rPr>
              <w:tab/>
              <w:t>Nội dung 3:......................................................................................................................</w:t>
            </w:r>
          </w:p>
          <w:p w:rsidR="00BC63C2" w:rsidRPr="00BA3877" w:rsidRDefault="00BC63C2" w:rsidP="00BA3877">
            <w:pPr>
              <w:rPr>
                <w:rFonts w:ascii="Times New Roman" w:hAnsi="Times New Roman"/>
                <w:sz w:val="24"/>
                <w:szCs w:val="24"/>
                <w:lang w:val="nl-NL"/>
              </w:rPr>
            </w:pPr>
            <w:r w:rsidRPr="00BA3877">
              <w:rPr>
                <w:rFonts w:ascii="Times New Roman" w:hAnsi="Times New Roman"/>
                <w:sz w:val="24"/>
                <w:szCs w:val="24"/>
                <w:lang w:val="nl-NL"/>
              </w:rPr>
              <w:t xml:space="preserve">           ...........................................................................................................................................</w:t>
            </w:r>
          </w:p>
          <w:p w:rsidR="00BC63C2" w:rsidRPr="00BA3877" w:rsidRDefault="00BC63C2" w:rsidP="00BA3877">
            <w:pPr>
              <w:jc w:val="both"/>
              <w:rPr>
                <w:rFonts w:ascii="Times New Roman" w:hAnsi="Times New Roman"/>
                <w:sz w:val="24"/>
                <w:szCs w:val="24"/>
              </w:rPr>
            </w:pPr>
          </w:p>
          <w:p w:rsidR="00672D71" w:rsidRPr="00BA3877" w:rsidRDefault="00672D71" w:rsidP="00BA3877">
            <w:pPr>
              <w:rPr>
                <w:rFonts w:ascii="Times New Roman" w:hAnsi="Times New Roman"/>
                <w:sz w:val="24"/>
                <w:szCs w:val="24"/>
              </w:rPr>
            </w:pPr>
          </w:p>
        </w:tc>
      </w:tr>
      <w:tr w:rsidR="00672D71" w:rsidRPr="00BA3877" w:rsidTr="00C937B0">
        <w:tc>
          <w:tcPr>
            <w:tcW w:w="9661" w:type="dxa"/>
            <w:gridSpan w:val="6"/>
            <w:tcBorders>
              <w:top w:val="single" w:sz="4" w:space="0" w:color="000000"/>
              <w:left w:val="single" w:sz="4" w:space="0" w:color="000000"/>
              <w:bottom w:val="single" w:sz="4" w:space="0" w:color="000000"/>
              <w:right w:val="single" w:sz="4" w:space="0" w:color="000000"/>
            </w:tcBorders>
          </w:tcPr>
          <w:p w:rsidR="00604E33" w:rsidRPr="00BA3877" w:rsidRDefault="0010537C" w:rsidP="00BA3877">
            <w:pPr>
              <w:snapToGrid w:val="0"/>
              <w:jc w:val="both"/>
              <w:rPr>
                <w:rFonts w:ascii="Times New Roman" w:hAnsi="Times New Roman"/>
                <w:b/>
                <w:sz w:val="24"/>
                <w:szCs w:val="24"/>
              </w:rPr>
            </w:pPr>
            <w:r w:rsidRPr="00BA3877">
              <w:rPr>
                <w:rFonts w:ascii="Times New Roman" w:hAnsi="Times New Roman"/>
                <w:b/>
                <w:sz w:val="24"/>
                <w:szCs w:val="24"/>
              </w:rPr>
              <w:t>1</w:t>
            </w:r>
            <w:r w:rsidRPr="00BA3877">
              <w:rPr>
                <w:rFonts w:ascii="Times New Roman" w:hAnsi="Times New Roman"/>
                <w:b/>
                <w:sz w:val="24"/>
                <w:szCs w:val="24"/>
                <w:lang w:val="vi-VN"/>
              </w:rPr>
              <w:t>7</w:t>
            </w:r>
            <w:r w:rsidR="00672D71" w:rsidRPr="00BA3877">
              <w:rPr>
                <w:rFonts w:ascii="Times New Roman" w:hAnsi="Times New Roman"/>
                <w:b/>
                <w:sz w:val="24"/>
                <w:szCs w:val="24"/>
              </w:rPr>
              <w:t>.</w:t>
            </w:r>
            <w:r w:rsidR="00C7566D" w:rsidRPr="00BA3877">
              <w:rPr>
                <w:rFonts w:ascii="Times New Roman" w:hAnsi="Times New Roman"/>
                <w:b/>
                <w:sz w:val="24"/>
                <w:szCs w:val="24"/>
              </w:rPr>
              <w:t xml:space="preserve"> </w:t>
            </w:r>
            <w:r w:rsidR="00672D71" w:rsidRPr="00BA3877">
              <w:rPr>
                <w:rFonts w:ascii="Times New Roman" w:hAnsi="Times New Roman"/>
                <w:b/>
                <w:sz w:val="24"/>
                <w:szCs w:val="24"/>
              </w:rPr>
              <w:t>Phương pháp thực hiện, kỹ thuật sẽ sử dụng</w:t>
            </w:r>
            <w:r w:rsidR="00604E33" w:rsidRPr="00BA3877">
              <w:rPr>
                <w:rFonts w:ascii="Times New Roman" w:hAnsi="Times New Roman"/>
                <w:b/>
                <w:sz w:val="24"/>
                <w:szCs w:val="24"/>
              </w:rPr>
              <w:t>,</w:t>
            </w:r>
            <w:r w:rsidR="00672D71" w:rsidRPr="00BA3877">
              <w:rPr>
                <w:rFonts w:ascii="Times New Roman" w:hAnsi="Times New Roman"/>
                <w:b/>
                <w:sz w:val="24"/>
                <w:szCs w:val="24"/>
              </w:rPr>
              <w:t xml:space="preserve"> phương án tổ chức thực hiện</w:t>
            </w:r>
            <w:r w:rsidR="00604E33" w:rsidRPr="00BA3877">
              <w:rPr>
                <w:rFonts w:ascii="Times New Roman" w:hAnsi="Times New Roman"/>
                <w:b/>
                <w:sz w:val="24"/>
                <w:szCs w:val="24"/>
              </w:rPr>
              <w:t xml:space="preserve"> và các chỉ tiêu theo dõi, đánh giá</w:t>
            </w:r>
          </w:p>
          <w:p w:rsidR="00672D71" w:rsidRPr="00BA3877" w:rsidRDefault="00672D71" w:rsidP="00BA3877">
            <w:pPr>
              <w:snapToGrid w:val="0"/>
              <w:jc w:val="both"/>
              <w:rPr>
                <w:rFonts w:ascii="Times New Roman" w:hAnsi="Times New Roman"/>
                <w:i/>
                <w:sz w:val="24"/>
                <w:szCs w:val="24"/>
              </w:rPr>
            </w:pPr>
            <w:r w:rsidRPr="00BA3877">
              <w:rPr>
                <w:rFonts w:ascii="Times New Roman" w:hAnsi="Times New Roman"/>
                <w:i/>
                <w:sz w:val="24"/>
                <w:szCs w:val="24"/>
              </w:rPr>
              <w:t xml:space="preserve"> (Phương pháp thực hiện, kỹ thuật sẽ sử dụng - so sánh với các phương thức giải quyết tương tự khác, nêu được tính mới, tính độc đáo, tính sáng tạo của dự án</w:t>
            </w:r>
            <w:r w:rsidR="00604E33" w:rsidRPr="00BA3877">
              <w:rPr>
                <w:rFonts w:ascii="Times New Roman" w:hAnsi="Times New Roman"/>
                <w:i/>
                <w:sz w:val="24"/>
                <w:szCs w:val="24"/>
              </w:rPr>
              <w:t>,</w:t>
            </w:r>
            <w:r w:rsidRPr="00BA3877">
              <w:rPr>
                <w:rFonts w:ascii="Times New Roman" w:hAnsi="Times New Roman"/>
                <w:i/>
                <w:sz w:val="24"/>
                <w:szCs w:val="24"/>
              </w:rPr>
              <w:t xml:space="preserve"> phương án tổ chức thực hiện</w:t>
            </w:r>
            <w:r w:rsidR="00604E33" w:rsidRPr="00BA3877">
              <w:rPr>
                <w:rFonts w:ascii="Times New Roman" w:hAnsi="Times New Roman"/>
                <w:i/>
                <w:sz w:val="24"/>
                <w:szCs w:val="24"/>
              </w:rPr>
              <w:t xml:space="preserve"> và các chỉ tiêu theo dõi</w:t>
            </w:r>
            <w:r w:rsidRPr="00BA3877">
              <w:rPr>
                <w:rFonts w:ascii="Times New Roman" w:hAnsi="Times New Roman"/>
                <w:i/>
                <w:sz w:val="24"/>
                <w:szCs w:val="24"/>
              </w:rPr>
              <w:t>).</w:t>
            </w:r>
          </w:p>
          <w:p w:rsidR="00672D71" w:rsidRPr="00BA3877" w:rsidRDefault="00672D71" w:rsidP="00BA3877">
            <w:pPr>
              <w:jc w:val="both"/>
              <w:rPr>
                <w:rFonts w:ascii="Times New Roman" w:hAnsi="Times New Roman"/>
                <w:sz w:val="24"/>
                <w:szCs w:val="24"/>
              </w:rPr>
            </w:pPr>
          </w:p>
          <w:p w:rsidR="00C937B0" w:rsidRPr="00BA3877" w:rsidRDefault="00C937B0" w:rsidP="00BA3877">
            <w:pPr>
              <w:jc w:val="both"/>
              <w:rPr>
                <w:rFonts w:ascii="Times New Roman" w:hAnsi="Times New Roman"/>
                <w:sz w:val="24"/>
                <w:szCs w:val="24"/>
              </w:rPr>
            </w:pPr>
          </w:p>
        </w:tc>
      </w:tr>
      <w:tr w:rsidR="00861E28" w:rsidRPr="00BA3877" w:rsidTr="00C937B0">
        <w:trPr>
          <w:gridBefore w:val="1"/>
          <w:wBefore w:w="22" w:type="dxa"/>
        </w:trPr>
        <w:tc>
          <w:tcPr>
            <w:tcW w:w="9639" w:type="dxa"/>
            <w:gridSpan w:val="5"/>
            <w:tcBorders>
              <w:top w:val="single" w:sz="4" w:space="0" w:color="000000"/>
              <w:left w:val="single" w:sz="4" w:space="0" w:color="000000"/>
              <w:bottom w:val="single" w:sz="4" w:space="0" w:color="000000"/>
              <w:right w:val="single" w:sz="4" w:space="0" w:color="000000"/>
            </w:tcBorders>
          </w:tcPr>
          <w:p w:rsidR="00861E28" w:rsidRPr="00BA3877" w:rsidRDefault="0010537C" w:rsidP="00BA3877">
            <w:pPr>
              <w:snapToGrid w:val="0"/>
              <w:jc w:val="both"/>
              <w:rPr>
                <w:rFonts w:ascii="Times New Roman" w:hAnsi="Times New Roman"/>
                <w:b/>
                <w:sz w:val="24"/>
                <w:szCs w:val="24"/>
              </w:rPr>
            </w:pPr>
            <w:r w:rsidRPr="00BA3877">
              <w:rPr>
                <w:rFonts w:ascii="Times New Roman" w:hAnsi="Times New Roman"/>
                <w:b/>
                <w:sz w:val="24"/>
                <w:szCs w:val="24"/>
              </w:rPr>
              <w:t>1</w:t>
            </w:r>
            <w:r w:rsidRPr="00BA3877">
              <w:rPr>
                <w:rFonts w:ascii="Times New Roman" w:hAnsi="Times New Roman"/>
                <w:b/>
                <w:sz w:val="24"/>
                <w:szCs w:val="24"/>
                <w:lang w:val="vi-VN"/>
              </w:rPr>
              <w:t>8</w:t>
            </w:r>
            <w:r w:rsidR="00861E28" w:rsidRPr="00BA3877">
              <w:rPr>
                <w:rFonts w:ascii="Times New Roman" w:hAnsi="Times New Roman"/>
                <w:b/>
                <w:sz w:val="24"/>
                <w:szCs w:val="24"/>
              </w:rPr>
              <w:t>. Tiến độ thực hiện dự án</w:t>
            </w:r>
          </w:p>
        </w:tc>
      </w:tr>
      <w:tr w:rsidR="00672D71" w:rsidRPr="00BA3877" w:rsidTr="00C937B0">
        <w:trPr>
          <w:gridBefore w:val="1"/>
          <w:wBefore w:w="22" w:type="dxa"/>
        </w:trPr>
        <w:tc>
          <w:tcPr>
            <w:tcW w:w="709" w:type="dxa"/>
            <w:tcBorders>
              <w:top w:val="single" w:sz="4" w:space="0" w:color="000000"/>
              <w:left w:val="single" w:sz="4" w:space="0" w:color="000000"/>
              <w:bottom w:val="single" w:sz="4" w:space="0" w:color="000000"/>
            </w:tcBorders>
            <w:vAlign w:val="center"/>
          </w:tcPr>
          <w:p w:rsidR="00672D71" w:rsidRPr="00BA3877" w:rsidRDefault="008A4937" w:rsidP="00BA3877">
            <w:pPr>
              <w:snapToGrid w:val="0"/>
              <w:jc w:val="center"/>
              <w:rPr>
                <w:rFonts w:ascii="Times New Roman" w:hAnsi="Times New Roman"/>
                <w:b/>
                <w:sz w:val="24"/>
                <w:szCs w:val="24"/>
              </w:rPr>
            </w:pPr>
            <w:r w:rsidRPr="00BA3877">
              <w:rPr>
                <w:rFonts w:ascii="Times New Roman" w:hAnsi="Times New Roman"/>
                <w:b/>
                <w:sz w:val="24"/>
                <w:szCs w:val="24"/>
              </w:rPr>
              <w:t>TT</w:t>
            </w:r>
          </w:p>
        </w:tc>
        <w:tc>
          <w:tcPr>
            <w:tcW w:w="3119" w:type="dxa"/>
            <w:tcBorders>
              <w:top w:val="single" w:sz="4" w:space="0" w:color="000000"/>
              <w:left w:val="single" w:sz="4" w:space="0" w:color="000000"/>
              <w:bottom w:val="single" w:sz="4" w:space="0" w:color="000000"/>
            </w:tcBorders>
            <w:vAlign w:val="center"/>
          </w:tcPr>
          <w:p w:rsidR="00672D71" w:rsidRPr="00BA3877" w:rsidRDefault="00672D71" w:rsidP="00BA3877">
            <w:pPr>
              <w:jc w:val="both"/>
              <w:rPr>
                <w:rFonts w:ascii="Times New Roman" w:hAnsi="Times New Roman"/>
                <w:b/>
                <w:sz w:val="24"/>
                <w:szCs w:val="24"/>
              </w:rPr>
            </w:pPr>
            <w:r w:rsidRPr="00BA3877">
              <w:rPr>
                <w:rFonts w:ascii="Times New Roman" w:hAnsi="Times New Roman"/>
                <w:b/>
                <w:sz w:val="24"/>
                <w:szCs w:val="24"/>
              </w:rPr>
              <w:t>Các nội dung, công việc</w:t>
            </w:r>
            <w:r w:rsidR="008A4937" w:rsidRPr="00BA3877">
              <w:rPr>
                <w:rFonts w:ascii="Times New Roman" w:hAnsi="Times New Roman"/>
                <w:b/>
                <w:sz w:val="24"/>
                <w:szCs w:val="24"/>
              </w:rPr>
              <w:t xml:space="preserve"> </w:t>
            </w:r>
            <w:r w:rsidRPr="00BA3877">
              <w:rPr>
                <w:rFonts w:ascii="Times New Roman" w:hAnsi="Times New Roman"/>
                <w:b/>
                <w:sz w:val="24"/>
                <w:szCs w:val="24"/>
              </w:rPr>
              <w:t>thực hiện chủ yếu</w:t>
            </w:r>
            <w:r w:rsidR="008A4937" w:rsidRPr="00BA3877">
              <w:rPr>
                <w:rFonts w:ascii="Times New Roman" w:hAnsi="Times New Roman"/>
                <w:b/>
                <w:sz w:val="24"/>
                <w:szCs w:val="24"/>
              </w:rPr>
              <w:t xml:space="preserve"> </w:t>
            </w:r>
            <w:r w:rsidRPr="00BA3877">
              <w:rPr>
                <w:rFonts w:ascii="Times New Roman" w:hAnsi="Times New Roman"/>
                <w:b/>
                <w:sz w:val="24"/>
                <w:szCs w:val="24"/>
              </w:rPr>
              <w:t>(Các mốc đánh giá chủ yếu)</w:t>
            </w:r>
          </w:p>
        </w:tc>
        <w:tc>
          <w:tcPr>
            <w:tcW w:w="2268" w:type="dxa"/>
            <w:tcBorders>
              <w:top w:val="single" w:sz="4" w:space="0" w:color="000000"/>
              <w:left w:val="single" w:sz="4" w:space="0" w:color="000000"/>
              <w:bottom w:val="single" w:sz="4" w:space="0" w:color="000000"/>
            </w:tcBorders>
            <w:vAlign w:val="center"/>
          </w:tcPr>
          <w:p w:rsidR="00672D71" w:rsidRPr="00BA3877" w:rsidRDefault="00672D71" w:rsidP="00BA3877">
            <w:pPr>
              <w:jc w:val="center"/>
              <w:rPr>
                <w:rFonts w:ascii="Times New Roman" w:hAnsi="Times New Roman"/>
                <w:b/>
                <w:sz w:val="24"/>
                <w:szCs w:val="24"/>
              </w:rPr>
            </w:pPr>
            <w:r w:rsidRPr="00BA3877">
              <w:rPr>
                <w:rFonts w:ascii="Times New Roman" w:hAnsi="Times New Roman"/>
                <w:b/>
                <w:sz w:val="24"/>
                <w:szCs w:val="24"/>
              </w:rPr>
              <w:t>Sản phẩm</w:t>
            </w:r>
            <w:r w:rsidR="00541D11" w:rsidRPr="00BA3877">
              <w:rPr>
                <w:rFonts w:ascii="Times New Roman" w:hAnsi="Times New Roman"/>
                <w:b/>
                <w:sz w:val="24"/>
                <w:szCs w:val="24"/>
              </w:rPr>
              <w:t xml:space="preserve"> </w:t>
            </w:r>
            <w:r w:rsidRPr="00BA3877">
              <w:rPr>
                <w:rFonts w:ascii="Times New Roman" w:hAnsi="Times New Roman"/>
                <w:b/>
                <w:sz w:val="24"/>
                <w:szCs w:val="24"/>
              </w:rPr>
              <w:t>phải đạt</w:t>
            </w:r>
          </w:p>
        </w:tc>
        <w:tc>
          <w:tcPr>
            <w:tcW w:w="1417" w:type="dxa"/>
            <w:tcBorders>
              <w:top w:val="single" w:sz="4" w:space="0" w:color="000000"/>
              <w:left w:val="single" w:sz="4" w:space="0" w:color="000000"/>
              <w:bottom w:val="single" w:sz="4" w:space="0" w:color="000000"/>
            </w:tcBorders>
            <w:vAlign w:val="center"/>
          </w:tcPr>
          <w:p w:rsidR="00672D71" w:rsidRPr="00BA3877" w:rsidRDefault="00672D71" w:rsidP="00BA3877">
            <w:pPr>
              <w:jc w:val="center"/>
              <w:rPr>
                <w:rFonts w:ascii="Times New Roman" w:hAnsi="Times New Roman"/>
                <w:b/>
                <w:sz w:val="24"/>
                <w:szCs w:val="24"/>
              </w:rPr>
            </w:pPr>
            <w:r w:rsidRPr="00BA3877">
              <w:rPr>
                <w:rFonts w:ascii="Times New Roman" w:hAnsi="Times New Roman"/>
                <w:b/>
                <w:sz w:val="24"/>
                <w:szCs w:val="24"/>
              </w:rPr>
              <w:t>Thời gian</w:t>
            </w:r>
            <w:r w:rsidR="00541D11" w:rsidRPr="00BA3877">
              <w:rPr>
                <w:rFonts w:ascii="Times New Roman" w:hAnsi="Times New Roman"/>
                <w:b/>
                <w:sz w:val="24"/>
                <w:szCs w:val="24"/>
              </w:rPr>
              <w:t xml:space="preserve"> </w:t>
            </w:r>
            <w:r w:rsidRPr="00BA3877">
              <w:rPr>
                <w:rFonts w:ascii="Times New Roman" w:hAnsi="Times New Roman"/>
                <w:b/>
                <w:sz w:val="24"/>
                <w:szCs w:val="24"/>
              </w:rPr>
              <w:t>(BĐ-KT)</w:t>
            </w:r>
          </w:p>
        </w:tc>
        <w:tc>
          <w:tcPr>
            <w:tcW w:w="2126" w:type="dxa"/>
            <w:tcBorders>
              <w:top w:val="single" w:sz="4" w:space="0" w:color="000000"/>
              <w:left w:val="single" w:sz="4" w:space="0" w:color="000000"/>
              <w:bottom w:val="single" w:sz="4" w:space="0" w:color="000000"/>
              <w:right w:val="single" w:sz="4" w:space="0" w:color="000000"/>
            </w:tcBorders>
            <w:vAlign w:val="center"/>
          </w:tcPr>
          <w:p w:rsidR="00672D71" w:rsidRPr="00BA3877" w:rsidRDefault="00672D71" w:rsidP="00BA3877">
            <w:pPr>
              <w:snapToGrid w:val="0"/>
              <w:jc w:val="center"/>
              <w:rPr>
                <w:rFonts w:ascii="Times New Roman" w:hAnsi="Times New Roman"/>
                <w:b/>
                <w:sz w:val="24"/>
                <w:szCs w:val="24"/>
              </w:rPr>
            </w:pPr>
            <w:r w:rsidRPr="00BA3877">
              <w:rPr>
                <w:rFonts w:ascii="Times New Roman" w:hAnsi="Times New Roman"/>
                <w:b/>
                <w:sz w:val="24"/>
                <w:szCs w:val="24"/>
              </w:rPr>
              <w:t>Người, cơ quan thực hiện</w:t>
            </w:r>
          </w:p>
        </w:tc>
      </w:tr>
      <w:tr w:rsidR="00672D71" w:rsidRPr="00BA3877" w:rsidTr="00C937B0">
        <w:trPr>
          <w:gridBefore w:val="1"/>
          <w:wBefore w:w="22" w:type="dxa"/>
          <w:trHeight w:hRule="exact" w:val="600"/>
        </w:trPr>
        <w:tc>
          <w:tcPr>
            <w:tcW w:w="709" w:type="dxa"/>
            <w:tcBorders>
              <w:top w:val="single" w:sz="4" w:space="0" w:color="000000"/>
              <w:left w:val="single" w:sz="4" w:space="0" w:color="000000"/>
            </w:tcBorders>
            <w:vAlign w:val="center"/>
          </w:tcPr>
          <w:p w:rsidR="00672D71" w:rsidRPr="00BA3877" w:rsidRDefault="007F45A4" w:rsidP="00BA3877">
            <w:pPr>
              <w:snapToGrid w:val="0"/>
              <w:jc w:val="center"/>
              <w:rPr>
                <w:rFonts w:ascii="Times New Roman" w:hAnsi="Times New Roman"/>
                <w:sz w:val="24"/>
                <w:szCs w:val="24"/>
              </w:rPr>
            </w:pPr>
            <w:r w:rsidRPr="00BA3877">
              <w:rPr>
                <w:rFonts w:ascii="Times New Roman" w:hAnsi="Times New Roman"/>
                <w:sz w:val="24"/>
                <w:szCs w:val="24"/>
              </w:rPr>
              <w:t>1</w:t>
            </w:r>
          </w:p>
          <w:p w:rsidR="00672D71" w:rsidRPr="00BA3877" w:rsidRDefault="00672D71" w:rsidP="00BA3877">
            <w:pPr>
              <w:jc w:val="center"/>
              <w:rPr>
                <w:rFonts w:ascii="Times New Roman" w:hAnsi="Times New Roman"/>
                <w:sz w:val="24"/>
                <w:szCs w:val="24"/>
              </w:rPr>
            </w:pPr>
          </w:p>
          <w:p w:rsidR="00672D71" w:rsidRPr="00BA3877" w:rsidRDefault="00672D71" w:rsidP="00BA3877">
            <w:pPr>
              <w:jc w:val="center"/>
              <w:rPr>
                <w:rFonts w:ascii="Times New Roman" w:hAnsi="Times New Roman"/>
                <w:sz w:val="24"/>
                <w:szCs w:val="24"/>
              </w:rPr>
            </w:pPr>
          </w:p>
        </w:tc>
        <w:tc>
          <w:tcPr>
            <w:tcW w:w="3119" w:type="dxa"/>
            <w:tcBorders>
              <w:top w:val="single" w:sz="4" w:space="0" w:color="000000"/>
              <w:left w:val="single" w:sz="4" w:space="0" w:color="000000"/>
            </w:tcBorders>
            <w:vAlign w:val="center"/>
          </w:tcPr>
          <w:p w:rsidR="00672D71" w:rsidRPr="00BA3877" w:rsidRDefault="00672D71" w:rsidP="00BA3877">
            <w:pPr>
              <w:snapToGrid w:val="0"/>
              <w:rPr>
                <w:rFonts w:ascii="Times New Roman" w:hAnsi="Times New Roman"/>
                <w:sz w:val="24"/>
                <w:szCs w:val="24"/>
              </w:rPr>
            </w:pPr>
          </w:p>
        </w:tc>
        <w:tc>
          <w:tcPr>
            <w:tcW w:w="2268" w:type="dxa"/>
            <w:tcBorders>
              <w:top w:val="single" w:sz="4" w:space="0" w:color="000000"/>
              <w:left w:val="single" w:sz="4" w:space="0" w:color="000000"/>
            </w:tcBorders>
            <w:vAlign w:val="center"/>
          </w:tcPr>
          <w:p w:rsidR="00672D71" w:rsidRPr="00BA3877" w:rsidRDefault="00672D71" w:rsidP="00BA3877">
            <w:pPr>
              <w:snapToGrid w:val="0"/>
              <w:rPr>
                <w:rFonts w:ascii="Times New Roman" w:hAnsi="Times New Roman"/>
                <w:sz w:val="24"/>
                <w:szCs w:val="24"/>
              </w:rPr>
            </w:pPr>
          </w:p>
        </w:tc>
        <w:tc>
          <w:tcPr>
            <w:tcW w:w="1417" w:type="dxa"/>
            <w:tcBorders>
              <w:top w:val="single" w:sz="4" w:space="0" w:color="000000"/>
              <w:left w:val="single" w:sz="4" w:space="0" w:color="000000"/>
            </w:tcBorders>
            <w:vAlign w:val="center"/>
          </w:tcPr>
          <w:p w:rsidR="00672D71" w:rsidRPr="00BA3877" w:rsidRDefault="00672D71" w:rsidP="00BA3877">
            <w:pPr>
              <w:snapToGrid w:val="0"/>
              <w:rPr>
                <w:rFonts w:ascii="Times New Roman" w:hAnsi="Times New Roman"/>
                <w:sz w:val="24"/>
                <w:szCs w:val="24"/>
              </w:rPr>
            </w:pPr>
          </w:p>
        </w:tc>
        <w:tc>
          <w:tcPr>
            <w:tcW w:w="2126" w:type="dxa"/>
            <w:tcBorders>
              <w:top w:val="single" w:sz="4" w:space="0" w:color="000000"/>
              <w:left w:val="single" w:sz="4" w:space="0" w:color="000000"/>
              <w:right w:val="single" w:sz="4" w:space="0" w:color="000000"/>
            </w:tcBorders>
            <w:vAlign w:val="center"/>
          </w:tcPr>
          <w:p w:rsidR="00672D71" w:rsidRPr="00BA3877" w:rsidRDefault="00672D71" w:rsidP="00BA3877">
            <w:pPr>
              <w:snapToGrid w:val="0"/>
              <w:rPr>
                <w:rFonts w:ascii="Times New Roman" w:hAnsi="Times New Roman"/>
                <w:sz w:val="24"/>
                <w:szCs w:val="24"/>
              </w:rPr>
            </w:pPr>
          </w:p>
        </w:tc>
      </w:tr>
      <w:tr w:rsidR="00672D71" w:rsidRPr="00BA3877" w:rsidTr="00C937B0">
        <w:trPr>
          <w:gridBefore w:val="1"/>
          <w:wBefore w:w="22" w:type="dxa"/>
          <w:trHeight w:hRule="exact" w:val="600"/>
        </w:trPr>
        <w:tc>
          <w:tcPr>
            <w:tcW w:w="709" w:type="dxa"/>
            <w:tcBorders>
              <w:top w:val="single" w:sz="4" w:space="0" w:color="000000"/>
              <w:left w:val="single" w:sz="4" w:space="0" w:color="000000"/>
              <w:bottom w:val="single" w:sz="4" w:space="0" w:color="000000"/>
            </w:tcBorders>
            <w:vAlign w:val="center"/>
          </w:tcPr>
          <w:p w:rsidR="00672D71" w:rsidRPr="00BA3877" w:rsidRDefault="007F45A4" w:rsidP="00BA3877">
            <w:pPr>
              <w:snapToGrid w:val="0"/>
              <w:jc w:val="center"/>
              <w:rPr>
                <w:rFonts w:ascii="Times New Roman" w:hAnsi="Times New Roman"/>
                <w:sz w:val="24"/>
                <w:szCs w:val="24"/>
              </w:rPr>
            </w:pPr>
            <w:r w:rsidRPr="00BA3877">
              <w:rPr>
                <w:rFonts w:ascii="Times New Roman" w:hAnsi="Times New Roman"/>
                <w:sz w:val="24"/>
                <w:szCs w:val="24"/>
              </w:rPr>
              <w:t>…</w:t>
            </w:r>
          </w:p>
        </w:tc>
        <w:tc>
          <w:tcPr>
            <w:tcW w:w="3119" w:type="dxa"/>
            <w:tcBorders>
              <w:top w:val="single" w:sz="4" w:space="0" w:color="000000"/>
              <w:left w:val="single" w:sz="4" w:space="0" w:color="000000"/>
              <w:bottom w:val="single" w:sz="4" w:space="0" w:color="000000"/>
            </w:tcBorders>
            <w:vAlign w:val="center"/>
          </w:tcPr>
          <w:p w:rsidR="00672D71" w:rsidRPr="00BA3877" w:rsidRDefault="00672D71" w:rsidP="00BA3877">
            <w:pPr>
              <w:snapToGrid w:val="0"/>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vAlign w:val="center"/>
          </w:tcPr>
          <w:p w:rsidR="00672D71" w:rsidRPr="00BA3877" w:rsidRDefault="00672D71" w:rsidP="00BA3877">
            <w:pPr>
              <w:snapToGrid w:val="0"/>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vAlign w:val="center"/>
          </w:tcPr>
          <w:p w:rsidR="00672D71" w:rsidRPr="00BA3877" w:rsidRDefault="00672D71" w:rsidP="00BA3877">
            <w:pPr>
              <w:snapToGrid w:val="0"/>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72D71" w:rsidRPr="00BA3877" w:rsidRDefault="00672D71" w:rsidP="00BA3877">
            <w:pPr>
              <w:snapToGrid w:val="0"/>
              <w:rPr>
                <w:rFonts w:ascii="Times New Roman" w:hAnsi="Times New Roman"/>
                <w:sz w:val="24"/>
                <w:szCs w:val="24"/>
              </w:rPr>
            </w:pPr>
          </w:p>
        </w:tc>
      </w:tr>
    </w:tbl>
    <w:p w:rsidR="000C1297" w:rsidRPr="00BA3877" w:rsidRDefault="000C1297" w:rsidP="00BA3877">
      <w:pPr>
        <w:rPr>
          <w:rFonts w:ascii="Times New Roman" w:hAnsi="Times New Roman"/>
          <w:b/>
          <w:sz w:val="24"/>
          <w:szCs w:val="24"/>
        </w:rPr>
      </w:pPr>
    </w:p>
    <w:p w:rsidR="00672D71" w:rsidRPr="00BA3877" w:rsidRDefault="00672D71" w:rsidP="00BA3877">
      <w:pPr>
        <w:rPr>
          <w:rFonts w:ascii="Times New Roman" w:hAnsi="Times New Roman"/>
          <w:b/>
          <w:sz w:val="24"/>
          <w:szCs w:val="24"/>
          <w:lang w:val="vi-VN"/>
        </w:rPr>
      </w:pPr>
      <w:r w:rsidRPr="00BA3877">
        <w:rPr>
          <w:rFonts w:ascii="Times New Roman" w:hAnsi="Times New Roman"/>
          <w:b/>
          <w:sz w:val="24"/>
          <w:szCs w:val="24"/>
        </w:rPr>
        <w:t xml:space="preserve">IV. </w:t>
      </w:r>
      <w:r w:rsidR="004E7312" w:rsidRPr="00BA3877">
        <w:rPr>
          <w:rFonts w:ascii="Times New Roman" w:hAnsi="Times New Roman"/>
          <w:b/>
          <w:sz w:val="24"/>
          <w:szCs w:val="24"/>
          <w:lang w:val="vi-VN"/>
        </w:rPr>
        <w:t>DỰ KIẾN KẾT QUẢ DỰ ÁN</w:t>
      </w:r>
    </w:p>
    <w:tbl>
      <w:tblPr>
        <w:tblW w:w="9639" w:type="dxa"/>
        <w:tblInd w:w="108" w:type="dxa"/>
        <w:tblLayout w:type="fixed"/>
        <w:tblLook w:val="0000" w:firstRow="0" w:lastRow="0" w:firstColumn="0" w:lastColumn="0" w:noHBand="0" w:noVBand="0"/>
      </w:tblPr>
      <w:tblGrid>
        <w:gridCol w:w="3261"/>
        <w:gridCol w:w="2976"/>
        <w:gridCol w:w="3402"/>
      </w:tblGrid>
      <w:tr w:rsidR="007F45A4" w:rsidRPr="00BA3877" w:rsidTr="00C937B0">
        <w:trPr>
          <w:cantSplit/>
        </w:trPr>
        <w:tc>
          <w:tcPr>
            <w:tcW w:w="9639" w:type="dxa"/>
            <w:gridSpan w:val="3"/>
            <w:tcBorders>
              <w:top w:val="single" w:sz="4" w:space="0" w:color="000000"/>
              <w:left w:val="single" w:sz="4" w:space="0" w:color="000000"/>
              <w:bottom w:val="single" w:sz="4" w:space="0" w:color="000000"/>
              <w:right w:val="single" w:sz="4" w:space="0" w:color="000000"/>
            </w:tcBorders>
          </w:tcPr>
          <w:p w:rsidR="007F45A4" w:rsidRPr="00BA3877" w:rsidRDefault="007F45A4" w:rsidP="00BA3877">
            <w:pPr>
              <w:widowControl w:val="0"/>
              <w:snapToGrid w:val="0"/>
              <w:rPr>
                <w:rFonts w:ascii="Times New Roman" w:hAnsi="Times New Roman"/>
                <w:b/>
                <w:bCs/>
                <w:sz w:val="24"/>
                <w:szCs w:val="24"/>
              </w:rPr>
            </w:pPr>
            <w:r w:rsidRPr="00BA3877">
              <w:rPr>
                <w:rFonts w:ascii="Times New Roman" w:hAnsi="Times New Roman"/>
                <w:b/>
                <w:bCs/>
                <w:sz w:val="24"/>
                <w:szCs w:val="24"/>
              </w:rPr>
              <w:t>1</w:t>
            </w:r>
            <w:r w:rsidR="004E7312" w:rsidRPr="00BA3877">
              <w:rPr>
                <w:rFonts w:ascii="Times New Roman" w:hAnsi="Times New Roman"/>
                <w:b/>
                <w:bCs/>
                <w:sz w:val="24"/>
                <w:szCs w:val="24"/>
                <w:lang w:val="vi-VN"/>
              </w:rPr>
              <w:t>9</w:t>
            </w:r>
            <w:r w:rsidRPr="00BA3877">
              <w:rPr>
                <w:rFonts w:ascii="Times New Roman" w:hAnsi="Times New Roman"/>
                <w:b/>
                <w:bCs/>
                <w:sz w:val="24"/>
                <w:szCs w:val="24"/>
              </w:rPr>
              <w:t xml:space="preserve">. Dạng kết quả dự kiến của dự án  </w:t>
            </w:r>
          </w:p>
        </w:tc>
      </w:tr>
      <w:tr w:rsidR="00672D71" w:rsidRPr="00BA3877" w:rsidTr="00C937B0">
        <w:trPr>
          <w:cantSplit/>
          <w:trHeight w:val="297"/>
        </w:trPr>
        <w:tc>
          <w:tcPr>
            <w:tcW w:w="3261" w:type="dxa"/>
            <w:tcBorders>
              <w:left w:val="single" w:sz="4" w:space="0" w:color="000000"/>
              <w:bottom w:val="single" w:sz="4" w:space="0" w:color="000000"/>
            </w:tcBorders>
          </w:tcPr>
          <w:p w:rsidR="00672D71" w:rsidRPr="00BA3877" w:rsidRDefault="00672D71" w:rsidP="00BA3877">
            <w:pPr>
              <w:snapToGrid w:val="0"/>
              <w:jc w:val="center"/>
              <w:rPr>
                <w:rFonts w:ascii="Times New Roman" w:hAnsi="Times New Roman"/>
                <w:b/>
                <w:bCs/>
                <w:sz w:val="24"/>
                <w:szCs w:val="24"/>
              </w:rPr>
            </w:pPr>
            <w:r w:rsidRPr="00BA3877">
              <w:rPr>
                <w:rFonts w:ascii="Times New Roman" w:hAnsi="Times New Roman"/>
                <w:b/>
                <w:bCs/>
                <w:sz w:val="24"/>
                <w:szCs w:val="24"/>
              </w:rPr>
              <w:t>Dạng kết quả I</w:t>
            </w:r>
          </w:p>
        </w:tc>
        <w:tc>
          <w:tcPr>
            <w:tcW w:w="2976" w:type="dxa"/>
            <w:tcBorders>
              <w:left w:val="single" w:sz="4" w:space="0" w:color="000000"/>
              <w:bottom w:val="single" w:sz="4" w:space="0" w:color="000000"/>
            </w:tcBorders>
          </w:tcPr>
          <w:p w:rsidR="00672D71" w:rsidRPr="00BA3877" w:rsidRDefault="00672D71" w:rsidP="00BA3877">
            <w:pPr>
              <w:snapToGrid w:val="0"/>
              <w:jc w:val="center"/>
              <w:rPr>
                <w:rFonts w:ascii="Times New Roman" w:hAnsi="Times New Roman"/>
                <w:b/>
                <w:bCs/>
                <w:sz w:val="24"/>
                <w:szCs w:val="24"/>
                <w:lang w:val="fr-FR"/>
              </w:rPr>
            </w:pPr>
            <w:r w:rsidRPr="00BA3877">
              <w:rPr>
                <w:rFonts w:ascii="Times New Roman" w:hAnsi="Times New Roman"/>
                <w:b/>
                <w:bCs/>
                <w:sz w:val="24"/>
                <w:szCs w:val="24"/>
                <w:lang w:val="fr-FR"/>
              </w:rPr>
              <w:t>Dạng kết quả II</w:t>
            </w:r>
          </w:p>
        </w:tc>
        <w:tc>
          <w:tcPr>
            <w:tcW w:w="3402" w:type="dxa"/>
            <w:tcBorders>
              <w:left w:val="single" w:sz="4" w:space="0" w:color="000000"/>
              <w:bottom w:val="single" w:sz="4" w:space="0" w:color="000000"/>
              <w:right w:val="single" w:sz="4" w:space="0" w:color="000000"/>
            </w:tcBorders>
          </w:tcPr>
          <w:p w:rsidR="00672D71" w:rsidRPr="00BA3877" w:rsidRDefault="00672D71" w:rsidP="00BA3877">
            <w:pPr>
              <w:snapToGrid w:val="0"/>
              <w:jc w:val="center"/>
              <w:rPr>
                <w:rFonts w:ascii="Times New Roman" w:hAnsi="Times New Roman"/>
                <w:b/>
                <w:bCs/>
                <w:sz w:val="24"/>
                <w:szCs w:val="24"/>
                <w:lang w:val="fr-FR"/>
              </w:rPr>
            </w:pPr>
            <w:r w:rsidRPr="00BA3877">
              <w:rPr>
                <w:rFonts w:ascii="Times New Roman" w:hAnsi="Times New Roman"/>
                <w:b/>
                <w:bCs/>
                <w:sz w:val="24"/>
                <w:szCs w:val="24"/>
                <w:lang w:val="fr-FR"/>
              </w:rPr>
              <w:t>Dạng kết quả III</w:t>
            </w:r>
          </w:p>
        </w:tc>
      </w:tr>
      <w:tr w:rsidR="00672D71" w:rsidRPr="00BA3877" w:rsidTr="00C937B0">
        <w:trPr>
          <w:cantSplit/>
          <w:trHeight w:val="297"/>
        </w:trPr>
        <w:tc>
          <w:tcPr>
            <w:tcW w:w="3261" w:type="dxa"/>
            <w:tcBorders>
              <w:top w:val="single" w:sz="4" w:space="0" w:color="000000"/>
              <w:left w:val="single" w:sz="4" w:space="0" w:color="000000"/>
              <w:bottom w:val="single" w:sz="4" w:space="0" w:color="000000"/>
            </w:tcBorders>
          </w:tcPr>
          <w:p w:rsidR="00672D71" w:rsidRPr="00BA3877" w:rsidRDefault="00B62DCB" w:rsidP="00BA3877">
            <w:pPr>
              <w:snapToGrid w:val="0"/>
              <w:rPr>
                <w:rFonts w:ascii="Times New Roman" w:hAnsi="Times New Roman"/>
                <w:sz w:val="24"/>
                <w:szCs w:val="24"/>
                <w:lang w:val="es-MX"/>
              </w:rPr>
            </w:pPr>
            <w:r w:rsidRPr="00BA3877">
              <w:rPr>
                <w:rFonts w:ascii="Times New Roman" w:hAnsi="Times New Roman"/>
                <w:sz w:val="24"/>
                <w:szCs w:val="24"/>
              </w:rPr>
              <w:fldChar w:fldCharType="begin">
                <w:ffData>
                  <w:name w:val="Check1"/>
                  <w:enabled/>
                  <w:calcOnExit w:val="0"/>
                  <w:checkBox>
                    <w:size w:val="20"/>
                    <w:default w:val="0"/>
                  </w:checkBox>
                </w:ffData>
              </w:fldChar>
            </w:r>
            <w:r w:rsidR="00672D71" w:rsidRPr="00BA3877">
              <w:rPr>
                <w:rFonts w:ascii="Times New Roman" w:hAnsi="Times New Roman"/>
                <w:sz w:val="24"/>
                <w:szCs w:val="24"/>
              </w:rPr>
              <w:instrText xml:space="preserve"> FORMCHECKBOX </w:instrText>
            </w:r>
            <w:r w:rsidRPr="00BA3877">
              <w:rPr>
                <w:rFonts w:ascii="Times New Roman" w:hAnsi="Times New Roman"/>
                <w:sz w:val="24"/>
                <w:szCs w:val="24"/>
              </w:rPr>
            </w:r>
            <w:r w:rsidRPr="00BA3877">
              <w:rPr>
                <w:rFonts w:ascii="Times New Roman" w:hAnsi="Times New Roman"/>
                <w:sz w:val="24"/>
                <w:szCs w:val="24"/>
              </w:rPr>
              <w:fldChar w:fldCharType="end"/>
            </w:r>
            <w:r w:rsidR="00672D71" w:rsidRPr="00BA3877">
              <w:rPr>
                <w:rFonts w:ascii="Times New Roman" w:hAnsi="Times New Roman"/>
                <w:sz w:val="24"/>
                <w:szCs w:val="24"/>
              </w:rPr>
              <w:t xml:space="preserve"> </w:t>
            </w:r>
            <w:r w:rsidR="00672D71" w:rsidRPr="00BA3877">
              <w:rPr>
                <w:rFonts w:ascii="Times New Roman" w:hAnsi="Times New Roman"/>
                <w:sz w:val="24"/>
                <w:szCs w:val="24"/>
                <w:lang w:val="es-MX"/>
              </w:rPr>
              <w:t xml:space="preserve">Dây chuyền công nghệ </w:t>
            </w:r>
          </w:p>
        </w:tc>
        <w:tc>
          <w:tcPr>
            <w:tcW w:w="2976" w:type="dxa"/>
            <w:tcBorders>
              <w:top w:val="single" w:sz="4" w:space="0" w:color="000000"/>
              <w:left w:val="single" w:sz="4" w:space="0" w:color="000000"/>
              <w:bottom w:val="single" w:sz="4" w:space="0" w:color="000000"/>
            </w:tcBorders>
          </w:tcPr>
          <w:p w:rsidR="00672D71" w:rsidRPr="00BA3877" w:rsidRDefault="00B62DCB" w:rsidP="00BA3877">
            <w:pPr>
              <w:snapToGrid w:val="0"/>
              <w:rPr>
                <w:rFonts w:ascii="Times New Roman" w:hAnsi="Times New Roman"/>
                <w:sz w:val="24"/>
                <w:szCs w:val="24"/>
              </w:rPr>
            </w:pPr>
            <w:r w:rsidRPr="00BA3877">
              <w:rPr>
                <w:rFonts w:ascii="Times New Roman" w:hAnsi="Times New Roman"/>
                <w:sz w:val="24"/>
                <w:szCs w:val="24"/>
              </w:rPr>
              <w:fldChar w:fldCharType="begin">
                <w:ffData>
                  <w:name w:val="Check1"/>
                  <w:enabled/>
                  <w:calcOnExit w:val="0"/>
                  <w:checkBox>
                    <w:size w:val="20"/>
                    <w:default w:val="0"/>
                  </w:checkBox>
                </w:ffData>
              </w:fldChar>
            </w:r>
            <w:r w:rsidR="00672D71" w:rsidRPr="00BA3877">
              <w:rPr>
                <w:rFonts w:ascii="Times New Roman" w:hAnsi="Times New Roman"/>
                <w:sz w:val="24"/>
                <w:szCs w:val="24"/>
              </w:rPr>
              <w:instrText xml:space="preserve"> FORMCHECKBOX </w:instrText>
            </w:r>
            <w:r w:rsidRPr="00BA3877">
              <w:rPr>
                <w:rFonts w:ascii="Times New Roman" w:hAnsi="Times New Roman"/>
                <w:sz w:val="24"/>
                <w:szCs w:val="24"/>
              </w:rPr>
            </w:r>
            <w:r w:rsidRPr="00BA3877">
              <w:rPr>
                <w:rFonts w:ascii="Times New Roman" w:hAnsi="Times New Roman"/>
                <w:sz w:val="24"/>
                <w:szCs w:val="24"/>
              </w:rPr>
              <w:fldChar w:fldCharType="end"/>
            </w:r>
            <w:r w:rsidR="00672D71" w:rsidRPr="00BA3877">
              <w:rPr>
                <w:rFonts w:ascii="Times New Roman" w:hAnsi="Times New Roman"/>
                <w:sz w:val="24"/>
                <w:szCs w:val="24"/>
              </w:rPr>
              <w:t xml:space="preserve"> Quy trình công nghệ </w:t>
            </w:r>
          </w:p>
        </w:tc>
        <w:tc>
          <w:tcPr>
            <w:tcW w:w="3402" w:type="dxa"/>
            <w:tcBorders>
              <w:top w:val="single" w:sz="4" w:space="0" w:color="000000"/>
              <w:left w:val="single" w:sz="4" w:space="0" w:color="000000"/>
              <w:bottom w:val="single" w:sz="4" w:space="0" w:color="000000"/>
              <w:right w:val="single" w:sz="4" w:space="0" w:color="000000"/>
            </w:tcBorders>
          </w:tcPr>
          <w:p w:rsidR="00672D71" w:rsidRPr="00BA3877" w:rsidRDefault="00B62DCB" w:rsidP="00BA3877">
            <w:pPr>
              <w:tabs>
                <w:tab w:val="left" w:pos="360"/>
              </w:tabs>
              <w:snapToGrid w:val="0"/>
              <w:rPr>
                <w:rFonts w:ascii="Times New Roman" w:hAnsi="Times New Roman"/>
                <w:sz w:val="24"/>
                <w:szCs w:val="24"/>
              </w:rPr>
            </w:pPr>
            <w:r w:rsidRPr="00BA3877">
              <w:rPr>
                <w:rFonts w:ascii="Times New Roman" w:hAnsi="Times New Roman"/>
                <w:sz w:val="24"/>
                <w:szCs w:val="24"/>
              </w:rPr>
              <w:fldChar w:fldCharType="begin">
                <w:ffData>
                  <w:name w:val="Check1"/>
                  <w:enabled/>
                  <w:calcOnExit w:val="0"/>
                  <w:checkBox>
                    <w:size w:val="20"/>
                    <w:default w:val="0"/>
                  </w:checkBox>
                </w:ffData>
              </w:fldChar>
            </w:r>
            <w:r w:rsidR="00672D71" w:rsidRPr="00BA3877">
              <w:rPr>
                <w:rFonts w:ascii="Times New Roman" w:hAnsi="Times New Roman"/>
                <w:sz w:val="24"/>
                <w:szCs w:val="24"/>
              </w:rPr>
              <w:instrText xml:space="preserve"> FORMCHECKBOX </w:instrText>
            </w:r>
            <w:r w:rsidRPr="00BA3877">
              <w:rPr>
                <w:rFonts w:ascii="Times New Roman" w:hAnsi="Times New Roman"/>
                <w:sz w:val="24"/>
                <w:szCs w:val="24"/>
              </w:rPr>
            </w:r>
            <w:r w:rsidRPr="00BA3877">
              <w:rPr>
                <w:rFonts w:ascii="Times New Roman" w:hAnsi="Times New Roman"/>
                <w:sz w:val="24"/>
                <w:szCs w:val="24"/>
              </w:rPr>
              <w:fldChar w:fldCharType="end"/>
            </w:r>
            <w:r w:rsidR="00672D71" w:rsidRPr="00BA3877">
              <w:rPr>
                <w:rFonts w:ascii="Times New Roman" w:hAnsi="Times New Roman"/>
                <w:sz w:val="24"/>
                <w:szCs w:val="24"/>
              </w:rPr>
              <w:t xml:space="preserve"> </w:t>
            </w:r>
            <w:r w:rsidR="00672D71" w:rsidRPr="00BA3877">
              <w:rPr>
                <w:rFonts w:ascii="Times New Roman" w:hAnsi="Times New Roman"/>
                <w:sz w:val="24"/>
                <w:szCs w:val="24"/>
                <w:lang w:val="es-MX"/>
              </w:rPr>
              <w:t>Phần mềm máy tính</w:t>
            </w:r>
            <w:r w:rsidR="00672D71" w:rsidRPr="00BA3877">
              <w:rPr>
                <w:rFonts w:ascii="Times New Roman" w:hAnsi="Times New Roman"/>
                <w:sz w:val="24"/>
                <w:szCs w:val="24"/>
              </w:rPr>
              <w:t>.</w:t>
            </w:r>
          </w:p>
        </w:tc>
      </w:tr>
      <w:tr w:rsidR="00672D71" w:rsidRPr="00BA3877" w:rsidTr="00C937B0">
        <w:trPr>
          <w:cantSplit/>
          <w:trHeight w:val="297"/>
        </w:trPr>
        <w:tc>
          <w:tcPr>
            <w:tcW w:w="3261" w:type="dxa"/>
            <w:tcBorders>
              <w:top w:val="single" w:sz="4" w:space="0" w:color="000000"/>
              <w:left w:val="single" w:sz="4" w:space="0" w:color="000000"/>
              <w:bottom w:val="single" w:sz="4" w:space="0" w:color="000000"/>
            </w:tcBorders>
          </w:tcPr>
          <w:p w:rsidR="00672D71" w:rsidRPr="00BA3877" w:rsidRDefault="00B62DCB" w:rsidP="00BA3877">
            <w:pPr>
              <w:snapToGrid w:val="0"/>
              <w:rPr>
                <w:rFonts w:ascii="Times New Roman" w:hAnsi="Times New Roman"/>
                <w:i/>
                <w:iCs/>
                <w:sz w:val="24"/>
                <w:szCs w:val="24"/>
                <w:lang w:val="pt-BR"/>
              </w:rPr>
            </w:pPr>
            <w:r w:rsidRPr="00BA3877">
              <w:rPr>
                <w:rFonts w:ascii="Times New Roman" w:hAnsi="Times New Roman"/>
                <w:sz w:val="24"/>
                <w:szCs w:val="24"/>
                <w:lang w:val="pt-BR"/>
              </w:rPr>
              <w:fldChar w:fldCharType="begin">
                <w:ffData>
                  <w:name w:val="Check1"/>
                  <w:enabled/>
                  <w:calcOnExit w:val="0"/>
                  <w:checkBox>
                    <w:size w:val="20"/>
                    <w:default w:val="0"/>
                  </w:checkBox>
                </w:ffData>
              </w:fldChar>
            </w:r>
            <w:r w:rsidR="00672D71" w:rsidRPr="00BA3877">
              <w:rPr>
                <w:rFonts w:ascii="Times New Roman" w:hAnsi="Times New Roman"/>
                <w:sz w:val="24"/>
                <w:szCs w:val="24"/>
              </w:rPr>
              <w:instrText xml:space="preserve"> FORMCHECKBOX </w:instrText>
            </w:r>
            <w:r w:rsidRPr="00BA3877">
              <w:rPr>
                <w:rFonts w:ascii="Times New Roman" w:hAnsi="Times New Roman"/>
                <w:sz w:val="24"/>
                <w:szCs w:val="24"/>
                <w:lang w:val="pt-BR"/>
              </w:rPr>
            </w:r>
            <w:r w:rsidRPr="00BA3877">
              <w:rPr>
                <w:rFonts w:ascii="Times New Roman" w:hAnsi="Times New Roman"/>
                <w:sz w:val="24"/>
                <w:szCs w:val="24"/>
                <w:lang w:val="pt-BR"/>
              </w:rPr>
              <w:fldChar w:fldCharType="end"/>
            </w:r>
            <w:r w:rsidR="00672D71" w:rsidRPr="00BA3877">
              <w:rPr>
                <w:rFonts w:ascii="Times New Roman" w:hAnsi="Times New Roman"/>
                <w:sz w:val="24"/>
                <w:szCs w:val="24"/>
                <w:lang w:val="pt-BR"/>
              </w:rPr>
              <w:t xml:space="preserve"> Sản phẩm</w:t>
            </w:r>
            <w:r w:rsidR="00672D71" w:rsidRPr="00BA3877">
              <w:rPr>
                <w:rFonts w:ascii="Times New Roman" w:hAnsi="Times New Roman"/>
                <w:i/>
                <w:iCs/>
                <w:sz w:val="24"/>
                <w:szCs w:val="24"/>
                <w:lang w:val="pt-BR"/>
              </w:rPr>
              <w:t xml:space="preserve"> (có thể trở thành hàng hoá, để thương mại hoá) </w:t>
            </w:r>
          </w:p>
        </w:tc>
        <w:tc>
          <w:tcPr>
            <w:tcW w:w="2976" w:type="dxa"/>
            <w:tcBorders>
              <w:top w:val="single" w:sz="4" w:space="0" w:color="000000"/>
              <w:left w:val="single" w:sz="4" w:space="0" w:color="000000"/>
              <w:bottom w:val="single" w:sz="4" w:space="0" w:color="000000"/>
            </w:tcBorders>
          </w:tcPr>
          <w:p w:rsidR="00672D71" w:rsidRPr="00BA3877" w:rsidRDefault="00B62DCB" w:rsidP="00BA3877">
            <w:pPr>
              <w:snapToGrid w:val="0"/>
              <w:rPr>
                <w:rFonts w:ascii="Times New Roman" w:hAnsi="Times New Roman"/>
                <w:sz w:val="24"/>
                <w:szCs w:val="24"/>
              </w:rPr>
            </w:pPr>
            <w:r w:rsidRPr="00BA3877">
              <w:rPr>
                <w:rFonts w:ascii="Times New Roman" w:hAnsi="Times New Roman"/>
                <w:sz w:val="24"/>
                <w:szCs w:val="24"/>
              </w:rPr>
              <w:fldChar w:fldCharType="begin">
                <w:ffData>
                  <w:name w:val="Check1"/>
                  <w:enabled/>
                  <w:calcOnExit w:val="0"/>
                  <w:checkBox>
                    <w:size w:val="20"/>
                    <w:default w:val="0"/>
                  </w:checkBox>
                </w:ffData>
              </w:fldChar>
            </w:r>
            <w:r w:rsidR="00672D71" w:rsidRPr="00BA3877">
              <w:rPr>
                <w:rFonts w:ascii="Times New Roman" w:hAnsi="Times New Roman"/>
                <w:sz w:val="24"/>
                <w:szCs w:val="24"/>
              </w:rPr>
              <w:instrText xml:space="preserve"> FORMCHECKBOX </w:instrText>
            </w:r>
            <w:r w:rsidRPr="00BA3877">
              <w:rPr>
                <w:rFonts w:ascii="Times New Roman" w:hAnsi="Times New Roman"/>
                <w:sz w:val="24"/>
                <w:szCs w:val="24"/>
              </w:rPr>
            </w:r>
            <w:r w:rsidRPr="00BA3877">
              <w:rPr>
                <w:rFonts w:ascii="Times New Roman" w:hAnsi="Times New Roman"/>
                <w:sz w:val="24"/>
                <w:szCs w:val="24"/>
              </w:rPr>
              <w:fldChar w:fldCharType="end"/>
            </w:r>
            <w:r w:rsidR="00672D71" w:rsidRPr="00BA3877">
              <w:rPr>
                <w:rFonts w:ascii="Times New Roman" w:hAnsi="Times New Roman"/>
                <w:sz w:val="24"/>
                <w:szCs w:val="24"/>
              </w:rPr>
              <w:t xml:space="preserve"> Phương pháp</w:t>
            </w:r>
          </w:p>
        </w:tc>
        <w:tc>
          <w:tcPr>
            <w:tcW w:w="3402" w:type="dxa"/>
            <w:tcBorders>
              <w:top w:val="single" w:sz="4" w:space="0" w:color="000000"/>
              <w:left w:val="single" w:sz="4" w:space="0" w:color="000000"/>
              <w:bottom w:val="single" w:sz="4" w:space="0" w:color="000000"/>
              <w:right w:val="single" w:sz="4" w:space="0" w:color="000000"/>
            </w:tcBorders>
          </w:tcPr>
          <w:p w:rsidR="00672D71" w:rsidRPr="00BA3877" w:rsidRDefault="00B62DCB" w:rsidP="00BA3877">
            <w:pPr>
              <w:snapToGrid w:val="0"/>
              <w:rPr>
                <w:rFonts w:ascii="Times New Roman" w:hAnsi="Times New Roman"/>
                <w:sz w:val="24"/>
                <w:szCs w:val="24"/>
              </w:rPr>
            </w:pPr>
            <w:r w:rsidRPr="00BA3877">
              <w:rPr>
                <w:rFonts w:ascii="Times New Roman" w:hAnsi="Times New Roman"/>
                <w:sz w:val="24"/>
                <w:szCs w:val="24"/>
              </w:rPr>
              <w:fldChar w:fldCharType="begin">
                <w:ffData>
                  <w:name w:val="Check1"/>
                  <w:enabled/>
                  <w:calcOnExit w:val="0"/>
                  <w:checkBox>
                    <w:size w:val="20"/>
                    <w:default w:val="0"/>
                  </w:checkBox>
                </w:ffData>
              </w:fldChar>
            </w:r>
            <w:r w:rsidR="00672D71" w:rsidRPr="00BA3877">
              <w:rPr>
                <w:rFonts w:ascii="Times New Roman" w:hAnsi="Times New Roman"/>
                <w:sz w:val="24"/>
                <w:szCs w:val="24"/>
              </w:rPr>
              <w:instrText xml:space="preserve"> FORMCHECKBOX </w:instrText>
            </w:r>
            <w:r w:rsidRPr="00BA3877">
              <w:rPr>
                <w:rFonts w:ascii="Times New Roman" w:hAnsi="Times New Roman"/>
                <w:sz w:val="24"/>
                <w:szCs w:val="24"/>
              </w:rPr>
            </w:r>
            <w:r w:rsidRPr="00BA3877">
              <w:rPr>
                <w:rFonts w:ascii="Times New Roman" w:hAnsi="Times New Roman"/>
                <w:sz w:val="24"/>
                <w:szCs w:val="24"/>
              </w:rPr>
              <w:fldChar w:fldCharType="end"/>
            </w:r>
            <w:r w:rsidR="00672D71" w:rsidRPr="00BA3877">
              <w:rPr>
                <w:rFonts w:ascii="Times New Roman" w:hAnsi="Times New Roman"/>
                <w:sz w:val="24"/>
                <w:szCs w:val="24"/>
              </w:rPr>
              <w:t xml:space="preserve"> Số liệu, Cơ sở dữ liệu</w:t>
            </w:r>
          </w:p>
        </w:tc>
      </w:tr>
      <w:tr w:rsidR="00672D71" w:rsidRPr="00BA3877" w:rsidTr="00C937B0">
        <w:trPr>
          <w:cantSplit/>
          <w:trHeight w:val="297"/>
        </w:trPr>
        <w:tc>
          <w:tcPr>
            <w:tcW w:w="3261" w:type="dxa"/>
            <w:tcBorders>
              <w:top w:val="single" w:sz="4" w:space="0" w:color="000000"/>
              <w:left w:val="single" w:sz="4" w:space="0" w:color="000000"/>
              <w:bottom w:val="single" w:sz="4" w:space="0" w:color="000000"/>
            </w:tcBorders>
          </w:tcPr>
          <w:p w:rsidR="00672D71" w:rsidRPr="00BA3877" w:rsidRDefault="00B62DCB" w:rsidP="00BA3877">
            <w:pPr>
              <w:snapToGrid w:val="0"/>
              <w:rPr>
                <w:rFonts w:ascii="Times New Roman" w:hAnsi="Times New Roman"/>
                <w:sz w:val="24"/>
                <w:szCs w:val="24"/>
                <w:lang w:val="es-MX"/>
              </w:rPr>
            </w:pPr>
            <w:r w:rsidRPr="00BA3877">
              <w:rPr>
                <w:rFonts w:ascii="Times New Roman" w:hAnsi="Times New Roman"/>
                <w:sz w:val="24"/>
                <w:szCs w:val="24"/>
              </w:rPr>
              <w:fldChar w:fldCharType="begin">
                <w:ffData>
                  <w:name w:val="Check1"/>
                  <w:enabled/>
                  <w:calcOnExit w:val="0"/>
                  <w:checkBox>
                    <w:size w:val="20"/>
                    <w:default w:val="0"/>
                  </w:checkBox>
                </w:ffData>
              </w:fldChar>
            </w:r>
            <w:r w:rsidR="00672D71" w:rsidRPr="00BA3877">
              <w:rPr>
                <w:rFonts w:ascii="Times New Roman" w:hAnsi="Times New Roman"/>
                <w:sz w:val="24"/>
                <w:szCs w:val="24"/>
              </w:rPr>
              <w:instrText xml:space="preserve"> FORMCHECKBOX </w:instrText>
            </w:r>
            <w:r w:rsidRPr="00BA3877">
              <w:rPr>
                <w:rFonts w:ascii="Times New Roman" w:hAnsi="Times New Roman"/>
                <w:sz w:val="24"/>
                <w:szCs w:val="24"/>
              </w:rPr>
            </w:r>
            <w:r w:rsidRPr="00BA3877">
              <w:rPr>
                <w:rFonts w:ascii="Times New Roman" w:hAnsi="Times New Roman"/>
                <w:sz w:val="24"/>
                <w:szCs w:val="24"/>
              </w:rPr>
              <w:fldChar w:fldCharType="end"/>
            </w:r>
            <w:r w:rsidR="00672D71" w:rsidRPr="00BA3877">
              <w:rPr>
                <w:rFonts w:ascii="Times New Roman" w:hAnsi="Times New Roman"/>
                <w:sz w:val="24"/>
                <w:szCs w:val="24"/>
              </w:rPr>
              <w:t xml:space="preserve"> </w:t>
            </w:r>
            <w:r w:rsidR="00672D71" w:rsidRPr="00BA3877">
              <w:rPr>
                <w:rFonts w:ascii="Times New Roman" w:hAnsi="Times New Roman"/>
                <w:sz w:val="24"/>
                <w:szCs w:val="24"/>
                <w:lang w:val="es-MX"/>
              </w:rPr>
              <w:t>Thiết bị, máy móc</w:t>
            </w:r>
          </w:p>
        </w:tc>
        <w:tc>
          <w:tcPr>
            <w:tcW w:w="2976" w:type="dxa"/>
            <w:tcBorders>
              <w:top w:val="single" w:sz="4" w:space="0" w:color="000000"/>
              <w:left w:val="single" w:sz="4" w:space="0" w:color="000000"/>
              <w:bottom w:val="single" w:sz="4" w:space="0" w:color="000000"/>
            </w:tcBorders>
          </w:tcPr>
          <w:p w:rsidR="00672D71" w:rsidRPr="00BA3877" w:rsidRDefault="00B62DCB" w:rsidP="00BA3877">
            <w:pPr>
              <w:snapToGrid w:val="0"/>
              <w:rPr>
                <w:rFonts w:ascii="Times New Roman" w:hAnsi="Times New Roman"/>
                <w:sz w:val="24"/>
                <w:szCs w:val="24"/>
              </w:rPr>
            </w:pPr>
            <w:r w:rsidRPr="00BA3877">
              <w:rPr>
                <w:rFonts w:ascii="Times New Roman" w:hAnsi="Times New Roman"/>
                <w:sz w:val="24"/>
                <w:szCs w:val="24"/>
              </w:rPr>
              <w:fldChar w:fldCharType="begin">
                <w:ffData>
                  <w:name w:val="Check1"/>
                  <w:enabled/>
                  <w:calcOnExit w:val="0"/>
                  <w:checkBox>
                    <w:size w:val="20"/>
                    <w:default w:val="0"/>
                  </w:checkBox>
                </w:ffData>
              </w:fldChar>
            </w:r>
            <w:r w:rsidR="00672D71" w:rsidRPr="00BA3877">
              <w:rPr>
                <w:rFonts w:ascii="Times New Roman" w:hAnsi="Times New Roman"/>
                <w:sz w:val="24"/>
                <w:szCs w:val="24"/>
              </w:rPr>
              <w:instrText xml:space="preserve"> FORMCHECKBOX </w:instrText>
            </w:r>
            <w:r w:rsidRPr="00BA3877">
              <w:rPr>
                <w:rFonts w:ascii="Times New Roman" w:hAnsi="Times New Roman"/>
                <w:sz w:val="24"/>
                <w:szCs w:val="24"/>
              </w:rPr>
            </w:r>
            <w:r w:rsidRPr="00BA3877">
              <w:rPr>
                <w:rFonts w:ascii="Times New Roman" w:hAnsi="Times New Roman"/>
                <w:sz w:val="24"/>
                <w:szCs w:val="24"/>
              </w:rPr>
              <w:fldChar w:fldCharType="end"/>
            </w:r>
            <w:r w:rsidR="00672D71" w:rsidRPr="00BA3877">
              <w:rPr>
                <w:rFonts w:ascii="Times New Roman" w:hAnsi="Times New Roman"/>
                <w:sz w:val="24"/>
                <w:szCs w:val="24"/>
              </w:rPr>
              <w:t xml:space="preserve"> Tiêu chuẩn</w:t>
            </w:r>
          </w:p>
        </w:tc>
        <w:tc>
          <w:tcPr>
            <w:tcW w:w="3402" w:type="dxa"/>
            <w:tcBorders>
              <w:top w:val="single" w:sz="4" w:space="0" w:color="000000"/>
              <w:left w:val="single" w:sz="4" w:space="0" w:color="000000"/>
              <w:bottom w:val="single" w:sz="4" w:space="0" w:color="000000"/>
              <w:right w:val="single" w:sz="4" w:space="0" w:color="000000"/>
            </w:tcBorders>
          </w:tcPr>
          <w:p w:rsidR="00672D71" w:rsidRPr="00BA3877" w:rsidRDefault="00B62DCB" w:rsidP="00BA3877">
            <w:pPr>
              <w:snapToGrid w:val="0"/>
              <w:rPr>
                <w:rFonts w:ascii="Times New Roman" w:hAnsi="Times New Roman"/>
                <w:sz w:val="24"/>
                <w:szCs w:val="24"/>
                <w:lang w:val="pt-BR"/>
              </w:rPr>
            </w:pPr>
            <w:r w:rsidRPr="00BA3877">
              <w:rPr>
                <w:rFonts w:ascii="Times New Roman" w:hAnsi="Times New Roman"/>
                <w:sz w:val="24"/>
                <w:szCs w:val="24"/>
                <w:lang w:val="pt-BR"/>
              </w:rPr>
              <w:fldChar w:fldCharType="begin">
                <w:ffData>
                  <w:name w:val="Check1"/>
                  <w:enabled/>
                  <w:calcOnExit w:val="0"/>
                  <w:checkBox>
                    <w:size w:val="20"/>
                    <w:default w:val="0"/>
                  </w:checkBox>
                </w:ffData>
              </w:fldChar>
            </w:r>
            <w:r w:rsidR="00672D71" w:rsidRPr="00BA3877">
              <w:rPr>
                <w:rFonts w:ascii="Times New Roman" w:hAnsi="Times New Roman"/>
                <w:sz w:val="24"/>
                <w:szCs w:val="24"/>
              </w:rPr>
              <w:instrText xml:space="preserve"> FORMCHECKBOX </w:instrText>
            </w:r>
            <w:r w:rsidRPr="00BA3877">
              <w:rPr>
                <w:rFonts w:ascii="Times New Roman" w:hAnsi="Times New Roman"/>
                <w:sz w:val="24"/>
                <w:szCs w:val="24"/>
                <w:lang w:val="pt-BR"/>
              </w:rPr>
            </w:r>
            <w:r w:rsidRPr="00BA3877">
              <w:rPr>
                <w:rFonts w:ascii="Times New Roman" w:hAnsi="Times New Roman"/>
                <w:sz w:val="24"/>
                <w:szCs w:val="24"/>
                <w:lang w:val="pt-BR"/>
              </w:rPr>
              <w:fldChar w:fldCharType="end"/>
            </w:r>
            <w:r w:rsidR="00672D71" w:rsidRPr="00BA3877">
              <w:rPr>
                <w:rFonts w:ascii="Times New Roman" w:hAnsi="Times New Roman"/>
                <w:sz w:val="24"/>
                <w:szCs w:val="24"/>
                <w:lang w:val="pt-BR"/>
              </w:rPr>
              <w:t xml:space="preserve"> Báo cáo phân tích </w:t>
            </w:r>
          </w:p>
        </w:tc>
      </w:tr>
      <w:tr w:rsidR="00672D71" w:rsidRPr="00BA3877" w:rsidTr="00C937B0">
        <w:trPr>
          <w:cantSplit/>
          <w:trHeight w:val="297"/>
        </w:trPr>
        <w:tc>
          <w:tcPr>
            <w:tcW w:w="3261" w:type="dxa"/>
            <w:tcBorders>
              <w:top w:val="single" w:sz="4" w:space="0" w:color="000000"/>
              <w:left w:val="single" w:sz="4" w:space="0" w:color="000000"/>
              <w:bottom w:val="single" w:sz="4" w:space="0" w:color="000000"/>
            </w:tcBorders>
          </w:tcPr>
          <w:p w:rsidR="00672D71" w:rsidRPr="00BA3877" w:rsidRDefault="00B62DCB" w:rsidP="00BA3877">
            <w:pPr>
              <w:snapToGrid w:val="0"/>
              <w:rPr>
                <w:rFonts w:ascii="Times New Roman" w:hAnsi="Times New Roman"/>
                <w:sz w:val="24"/>
                <w:szCs w:val="24"/>
                <w:lang w:val="es-MX"/>
              </w:rPr>
            </w:pPr>
            <w:r w:rsidRPr="00BA3877">
              <w:rPr>
                <w:rFonts w:ascii="Times New Roman" w:hAnsi="Times New Roman"/>
                <w:sz w:val="24"/>
                <w:szCs w:val="24"/>
                <w:lang w:val="es-MX"/>
              </w:rPr>
              <w:fldChar w:fldCharType="begin">
                <w:ffData>
                  <w:name w:val="Check1"/>
                  <w:enabled/>
                  <w:calcOnExit w:val="0"/>
                  <w:checkBox>
                    <w:size w:val="20"/>
                    <w:default w:val="0"/>
                  </w:checkBox>
                </w:ffData>
              </w:fldChar>
            </w:r>
            <w:r w:rsidR="00672D71" w:rsidRPr="00BA3877">
              <w:rPr>
                <w:rFonts w:ascii="Times New Roman" w:hAnsi="Times New Roman"/>
                <w:sz w:val="24"/>
                <w:szCs w:val="24"/>
              </w:rPr>
              <w:instrText xml:space="preserve"> FORMCHECKBOX </w:instrText>
            </w:r>
            <w:r w:rsidRPr="00BA3877">
              <w:rPr>
                <w:rFonts w:ascii="Times New Roman" w:hAnsi="Times New Roman"/>
                <w:sz w:val="24"/>
                <w:szCs w:val="24"/>
                <w:lang w:val="es-MX"/>
              </w:rPr>
            </w:r>
            <w:r w:rsidRPr="00BA3877">
              <w:rPr>
                <w:rFonts w:ascii="Times New Roman" w:hAnsi="Times New Roman"/>
                <w:sz w:val="24"/>
                <w:szCs w:val="24"/>
                <w:lang w:val="es-MX"/>
              </w:rPr>
              <w:fldChar w:fldCharType="end"/>
            </w:r>
            <w:r w:rsidR="00672D71" w:rsidRPr="00BA3877">
              <w:rPr>
                <w:rFonts w:ascii="Times New Roman" w:hAnsi="Times New Roman"/>
                <w:sz w:val="24"/>
                <w:szCs w:val="24"/>
                <w:lang w:val="es-MX"/>
              </w:rPr>
              <w:t xml:space="preserve"> </w:t>
            </w:r>
            <w:r w:rsidR="00672D71" w:rsidRPr="00BA3877">
              <w:rPr>
                <w:rFonts w:ascii="Times New Roman" w:hAnsi="Times New Roman"/>
                <w:sz w:val="24"/>
                <w:szCs w:val="24"/>
              </w:rPr>
              <w:t>Vật liệu</w:t>
            </w:r>
            <w:r w:rsidR="00672D71" w:rsidRPr="00BA3877">
              <w:rPr>
                <w:rFonts w:ascii="Times New Roman" w:hAnsi="Times New Roman"/>
                <w:sz w:val="24"/>
                <w:szCs w:val="24"/>
                <w:lang w:val="es-MX"/>
              </w:rPr>
              <w:t xml:space="preserve"> </w:t>
            </w:r>
          </w:p>
        </w:tc>
        <w:tc>
          <w:tcPr>
            <w:tcW w:w="2976" w:type="dxa"/>
            <w:tcBorders>
              <w:top w:val="single" w:sz="4" w:space="0" w:color="000000"/>
              <w:left w:val="single" w:sz="4" w:space="0" w:color="000000"/>
              <w:bottom w:val="single" w:sz="4" w:space="0" w:color="000000"/>
            </w:tcBorders>
          </w:tcPr>
          <w:p w:rsidR="00672D71" w:rsidRPr="00BA3877" w:rsidRDefault="00B62DCB" w:rsidP="00BA3877">
            <w:pPr>
              <w:snapToGrid w:val="0"/>
              <w:rPr>
                <w:rFonts w:ascii="Times New Roman" w:hAnsi="Times New Roman"/>
                <w:sz w:val="24"/>
                <w:szCs w:val="24"/>
              </w:rPr>
            </w:pPr>
            <w:r w:rsidRPr="00BA3877">
              <w:rPr>
                <w:rFonts w:ascii="Times New Roman" w:hAnsi="Times New Roman"/>
                <w:sz w:val="24"/>
                <w:szCs w:val="24"/>
              </w:rPr>
              <w:fldChar w:fldCharType="begin">
                <w:ffData>
                  <w:name w:val="Check1"/>
                  <w:enabled/>
                  <w:calcOnExit w:val="0"/>
                  <w:checkBox>
                    <w:size w:val="20"/>
                    <w:default w:val="0"/>
                  </w:checkBox>
                </w:ffData>
              </w:fldChar>
            </w:r>
            <w:r w:rsidR="00672D71" w:rsidRPr="00BA3877">
              <w:rPr>
                <w:rFonts w:ascii="Times New Roman" w:hAnsi="Times New Roman"/>
                <w:sz w:val="24"/>
                <w:szCs w:val="24"/>
              </w:rPr>
              <w:instrText xml:space="preserve"> FORMCHECKBOX </w:instrText>
            </w:r>
            <w:r w:rsidRPr="00BA3877">
              <w:rPr>
                <w:rFonts w:ascii="Times New Roman" w:hAnsi="Times New Roman"/>
                <w:sz w:val="24"/>
                <w:szCs w:val="24"/>
              </w:rPr>
            </w:r>
            <w:r w:rsidRPr="00BA3877">
              <w:rPr>
                <w:rFonts w:ascii="Times New Roman" w:hAnsi="Times New Roman"/>
                <w:sz w:val="24"/>
                <w:szCs w:val="24"/>
              </w:rPr>
              <w:fldChar w:fldCharType="end"/>
            </w:r>
            <w:r w:rsidR="00672D71" w:rsidRPr="00BA3877">
              <w:rPr>
                <w:rFonts w:ascii="Times New Roman" w:hAnsi="Times New Roman"/>
                <w:sz w:val="24"/>
                <w:szCs w:val="24"/>
              </w:rPr>
              <w:t xml:space="preserve"> Quy phạm</w:t>
            </w:r>
          </w:p>
        </w:tc>
        <w:tc>
          <w:tcPr>
            <w:tcW w:w="3402" w:type="dxa"/>
            <w:tcBorders>
              <w:top w:val="single" w:sz="4" w:space="0" w:color="000000"/>
              <w:left w:val="single" w:sz="4" w:space="0" w:color="000000"/>
              <w:bottom w:val="single" w:sz="4" w:space="0" w:color="000000"/>
              <w:right w:val="single" w:sz="4" w:space="0" w:color="000000"/>
            </w:tcBorders>
          </w:tcPr>
          <w:p w:rsidR="00672D71" w:rsidRPr="00BA3877" w:rsidRDefault="00B62DCB" w:rsidP="00BA3877">
            <w:pPr>
              <w:snapToGrid w:val="0"/>
              <w:rPr>
                <w:rFonts w:ascii="Times New Roman" w:hAnsi="Times New Roman"/>
                <w:i/>
                <w:iCs/>
                <w:sz w:val="24"/>
                <w:szCs w:val="24"/>
              </w:rPr>
            </w:pPr>
            <w:r w:rsidRPr="00BA3877">
              <w:rPr>
                <w:rFonts w:ascii="Times New Roman" w:hAnsi="Times New Roman"/>
                <w:sz w:val="24"/>
                <w:szCs w:val="24"/>
              </w:rPr>
              <w:fldChar w:fldCharType="begin">
                <w:ffData>
                  <w:name w:val="Check1"/>
                  <w:enabled/>
                  <w:calcOnExit w:val="0"/>
                  <w:checkBox>
                    <w:size w:val="20"/>
                    <w:default w:val="0"/>
                  </w:checkBox>
                </w:ffData>
              </w:fldChar>
            </w:r>
            <w:r w:rsidR="00672D71" w:rsidRPr="00BA3877">
              <w:rPr>
                <w:rFonts w:ascii="Times New Roman" w:hAnsi="Times New Roman"/>
                <w:sz w:val="24"/>
                <w:szCs w:val="24"/>
              </w:rPr>
              <w:instrText xml:space="preserve"> FORMCHECKBOX </w:instrText>
            </w:r>
            <w:r w:rsidRPr="00BA3877">
              <w:rPr>
                <w:rFonts w:ascii="Times New Roman" w:hAnsi="Times New Roman"/>
                <w:sz w:val="24"/>
                <w:szCs w:val="24"/>
              </w:rPr>
            </w:r>
            <w:r w:rsidRPr="00BA3877">
              <w:rPr>
                <w:rFonts w:ascii="Times New Roman" w:hAnsi="Times New Roman"/>
                <w:sz w:val="24"/>
                <w:szCs w:val="24"/>
              </w:rPr>
              <w:fldChar w:fldCharType="end"/>
            </w:r>
            <w:r w:rsidR="00672D71" w:rsidRPr="00BA3877">
              <w:rPr>
                <w:rFonts w:ascii="Times New Roman" w:hAnsi="Times New Roman"/>
                <w:sz w:val="24"/>
                <w:szCs w:val="24"/>
              </w:rPr>
              <w:t xml:space="preserve"> Tài liệu dự báo </w:t>
            </w:r>
            <w:r w:rsidR="00672D71" w:rsidRPr="00BA3877">
              <w:rPr>
                <w:rFonts w:ascii="Times New Roman" w:hAnsi="Times New Roman"/>
                <w:i/>
                <w:iCs/>
                <w:sz w:val="24"/>
                <w:szCs w:val="24"/>
              </w:rPr>
              <w:t>(phương pháp, quy trình, mô hình,...)</w:t>
            </w:r>
          </w:p>
        </w:tc>
      </w:tr>
      <w:tr w:rsidR="00672D71" w:rsidRPr="00BA3877" w:rsidTr="00C937B0">
        <w:trPr>
          <w:cantSplit/>
          <w:trHeight w:val="297"/>
        </w:trPr>
        <w:tc>
          <w:tcPr>
            <w:tcW w:w="3261" w:type="dxa"/>
            <w:tcBorders>
              <w:top w:val="single" w:sz="4" w:space="0" w:color="000000"/>
              <w:left w:val="single" w:sz="4" w:space="0" w:color="000000"/>
              <w:bottom w:val="single" w:sz="4" w:space="0" w:color="000000"/>
            </w:tcBorders>
          </w:tcPr>
          <w:p w:rsidR="00672D71" w:rsidRPr="00BA3877" w:rsidRDefault="00B62DCB" w:rsidP="00BA3877">
            <w:pPr>
              <w:snapToGrid w:val="0"/>
              <w:rPr>
                <w:rFonts w:ascii="Times New Roman" w:hAnsi="Times New Roman"/>
                <w:sz w:val="24"/>
                <w:szCs w:val="24"/>
                <w:lang w:val="es-MX"/>
              </w:rPr>
            </w:pPr>
            <w:r w:rsidRPr="00BA3877">
              <w:rPr>
                <w:rFonts w:ascii="Times New Roman" w:hAnsi="Times New Roman"/>
                <w:sz w:val="24"/>
                <w:szCs w:val="24"/>
                <w:lang w:val="es-MX"/>
              </w:rPr>
              <w:fldChar w:fldCharType="begin">
                <w:ffData>
                  <w:name w:val="Check1"/>
                  <w:enabled/>
                  <w:calcOnExit w:val="0"/>
                  <w:checkBox>
                    <w:size w:val="20"/>
                    <w:default w:val="0"/>
                  </w:checkBox>
                </w:ffData>
              </w:fldChar>
            </w:r>
            <w:r w:rsidR="00672D71" w:rsidRPr="00BA3877">
              <w:rPr>
                <w:rFonts w:ascii="Times New Roman" w:hAnsi="Times New Roman"/>
                <w:sz w:val="24"/>
                <w:szCs w:val="24"/>
              </w:rPr>
              <w:instrText xml:space="preserve"> FORMCHECKBOX </w:instrText>
            </w:r>
            <w:r w:rsidRPr="00BA3877">
              <w:rPr>
                <w:rFonts w:ascii="Times New Roman" w:hAnsi="Times New Roman"/>
                <w:sz w:val="24"/>
                <w:szCs w:val="24"/>
                <w:lang w:val="es-MX"/>
              </w:rPr>
            </w:r>
            <w:r w:rsidRPr="00BA3877">
              <w:rPr>
                <w:rFonts w:ascii="Times New Roman" w:hAnsi="Times New Roman"/>
                <w:sz w:val="24"/>
                <w:szCs w:val="24"/>
                <w:lang w:val="es-MX"/>
              </w:rPr>
              <w:fldChar w:fldCharType="end"/>
            </w:r>
            <w:r w:rsidR="00672D71" w:rsidRPr="00BA3877">
              <w:rPr>
                <w:rFonts w:ascii="Times New Roman" w:hAnsi="Times New Roman"/>
                <w:sz w:val="24"/>
                <w:szCs w:val="24"/>
                <w:lang w:val="es-MX"/>
              </w:rPr>
              <w:t xml:space="preserve"> Giống cây trồng                                                                                       </w:t>
            </w:r>
          </w:p>
        </w:tc>
        <w:tc>
          <w:tcPr>
            <w:tcW w:w="2976" w:type="dxa"/>
            <w:tcBorders>
              <w:top w:val="single" w:sz="4" w:space="0" w:color="000000"/>
              <w:left w:val="single" w:sz="4" w:space="0" w:color="000000"/>
              <w:bottom w:val="single" w:sz="4" w:space="0" w:color="000000"/>
            </w:tcBorders>
          </w:tcPr>
          <w:p w:rsidR="00672D71" w:rsidRPr="00BA3877" w:rsidRDefault="00B62DCB" w:rsidP="00BA3877">
            <w:pPr>
              <w:snapToGrid w:val="0"/>
              <w:rPr>
                <w:rFonts w:ascii="Times New Roman" w:hAnsi="Times New Roman"/>
                <w:sz w:val="24"/>
                <w:szCs w:val="24"/>
              </w:rPr>
            </w:pPr>
            <w:r w:rsidRPr="00BA3877">
              <w:rPr>
                <w:rFonts w:ascii="Times New Roman" w:hAnsi="Times New Roman"/>
                <w:sz w:val="24"/>
                <w:szCs w:val="24"/>
                <w:lang w:val="es-MX"/>
              </w:rPr>
              <w:fldChar w:fldCharType="begin">
                <w:ffData>
                  <w:name w:val="Check1"/>
                  <w:enabled/>
                  <w:calcOnExit w:val="0"/>
                  <w:checkBox>
                    <w:size w:val="20"/>
                    <w:default w:val="0"/>
                  </w:checkBox>
                </w:ffData>
              </w:fldChar>
            </w:r>
            <w:r w:rsidR="00672D71" w:rsidRPr="00BA3877">
              <w:rPr>
                <w:rFonts w:ascii="Times New Roman" w:hAnsi="Times New Roman"/>
                <w:sz w:val="24"/>
                <w:szCs w:val="24"/>
              </w:rPr>
              <w:instrText xml:space="preserve"> FORMCHECKBOX </w:instrText>
            </w:r>
            <w:r w:rsidRPr="00BA3877">
              <w:rPr>
                <w:rFonts w:ascii="Times New Roman" w:hAnsi="Times New Roman"/>
                <w:sz w:val="24"/>
                <w:szCs w:val="24"/>
                <w:lang w:val="es-MX"/>
              </w:rPr>
            </w:r>
            <w:r w:rsidRPr="00BA3877">
              <w:rPr>
                <w:rFonts w:ascii="Times New Roman" w:hAnsi="Times New Roman"/>
                <w:sz w:val="24"/>
                <w:szCs w:val="24"/>
                <w:lang w:val="es-MX"/>
              </w:rPr>
              <w:fldChar w:fldCharType="end"/>
            </w:r>
            <w:r w:rsidR="00672D71" w:rsidRPr="00BA3877">
              <w:rPr>
                <w:rFonts w:ascii="Times New Roman" w:hAnsi="Times New Roman"/>
                <w:sz w:val="24"/>
                <w:szCs w:val="24"/>
                <w:lang w:val="es-MX"/>
              </w:rPr>
              <w:t xml:space="preserve"> </w:t>
            </w:r>
            <w:r w:rsidR="00672D71" w:rsidRPr="00BA3877">
              <w:rPr>
                <w:rFonts w:ascii="Times New Roman" w:hAnsi="Times New Roman"/>
                <w:sz w:val="24"/>
                <w:szCs w:val="24"/>
              </w:rPr>
              <w:t>Nguyên lý ứng dụng</w:t>
            </w:r>
          </w:p>
        </w:tc>
        <w:tc>
          <w:tcPr>
            <w:tcW w:w="3402" w:type="dxa"/>
            <w:tcBorders>
              <w:top w:val="single" w:sz="4" w:space="0" w:color="000000"/>
              <w:left w:val="single" w:sz="4" w:space="0" w:color="000000"/>
              <w:bottom w:val="single" w:sz="4" w:space="0" w:color="000000"/>
              <w:right w:val="single" w:sz="4" w:space="0" w:color="000000"/>
            </w:tcBorders>
          </w:tcPr>
          <w:p w:rsidR="00672D71" w:rsidRPr="00BA3877" w:rsidRDefault="00B62DCB" w:rsidP="00BA3877">
            <w:pPr>
              <w:snapToGrid w:val="0"/>
              <w:rPr>
                <w:rFonts w:ascii="Times New Roman" w:hAnsi="Times New Roman"/>
                <w:sz w:val="24"/>
                <w:szCs w:val="24"/>
                <w:lang w:val="es-MX"/>
              </w:rPr>
            </w:pPr>
            <w:r w:rsidRPr="00BA3877">
              <w:rPr>
                <w:rFonts w:ascii="Times New Roman" w:hAnsi="Times New Roman"/>
                <w:sz w:val="24"/>
                <w:szCs w:val="24"/>
                <w:lang w:val="es-MX"/>
              </w:rPr>
              <w:fldChar w:fldCharType="begin">
                <w:ffData>
                  <w:name w:val="Check1"/>
                  <w:enabled/>
                  <w:calcOnExit w:val="0"/>
                  <w:checkBox>
                    <w:size w:val="20"/>
                    <w:default w:val="0"/>
                  </w:checkBox>
                </w:ffData>
              </w:fldChar>
            </w:r>
            <w:r w:rsidR="00672D71" w:rsidRPr="00BA3877">
              <w:rPr>
                <w:rFonts w:ascii="Times New Roman" w:hAnsi="Times New Roman"/>
                <w:sz w:val="24"/>
                <w:szCs w:val="24"/>
              </w:rPr>
              <w:instrText xml:space="preserve"> FORMCHECKBOX </w:instrText>
            </w:r>
            <w:r w:rsidRPr="00BA3877">
              <w:rPr>
                <w:rFonts w:ascii="Times New Roman" w:hAnsi="Times New Roman"/>
                <w:sz w:val="24"/>
                <w:szCs w:val="24"/>
                <w:lang w:val="es-MX"/>
              </w:rPr>
            </w:r>
            <w:r w:rsidRPr="00BA3877">
              <w:rPr>
                <w:rFonts w:ascii="Times New Roman" w:hAnsi="Times New Roman"/>
                <w:sz w:val="24"/>
                <w:szCs w:val="24"/>
                <w:lang w:val="es-MX"/>
              </w:rPr>
              <w:fldChar w:fldCharType="end"/>
            </w:r>
            <w:r w:rsidR="00672D71" w:rsidRPr="00BA3877">
              <w:rPr>
                <w:rFonts w:ascii="Times New Roman" w:hAnsi="Times New Roman"/>
                <w:sz w:val="24"/>
                <w:szCs w:val="24"/>
                <w:lang w:val="es-MX"/>
              </w:rPr>
              <w:t xml:space="preserve"> Đề án, qui hoạch triển khai</w:t>
            </w:r>
          </w:p>
        </w:tc>
      </w:tr>
      <w:tr w:rsidR="00672D71" w:rsidRPr="00BA3877" w:rsidTr="00C937B0">
        <w:trPr>
          <w:cantSplit/>
          <w:trHeight w:val="297"/>
        </w:trPr>
        <w:tc>
          <w:tcPr>
            <w:tcW w:w="3261" w:type="dxa"/>
            <w:tcBorders>
              <w:top w:val="single" w:sz="4" w:space="0" w:color="000000"/>
              <w:left w:val="single" w:sz="4" w:space="0" w:color="000000"/>
              <w:bottom w:val="single" w:sz="4" w:space="0" w:color="000000"/>
            </w:tcBorders>
          </w:tcPr>
          <w:p w:rsidR="00672D71" w:rsidRPr="00BA3877" w:rsidRDefault="00B62DCB" w:rsidP="00BA3877">
            <w:pPr>
              <w:snapToGrid w:val="0"/>
              <w:rPr>
                <w:rFonts w:ascii="Times New Roman" w:hAnsi="Times New Roman"/>
                <w:sz w:val="24"/>
                <w:szCs w:val="24"/>
              </w:rPr>
            </w:pPr>
            <w:r w:rsidRPr="00BA3877">
              <w:rPr>
                <w:rFonts w:ascii="Times New Roman" w:hAnsi="Times New Roman"/>
                <w:sz w:val="24"/>
                <w:szCs w:val="24"/>
                <w:lang w:val="es-MX"/>
              </w:rPr>
              <w:fldChar w:fldCharType="begin">
                <w:ffData>
                  <w:name w:val="Check1"/>
                  <w:enabled/>
                  <w:calcOnExit w:val="0"/>
                  <w:checkBox>
                    <w:size w:val="20"/>
                    <w:default w:val="0"/>
                  </w:checkBox>
                </w:ffData>
              </w:fldChar>
            </w:r>
            <w:r w:rsidR="00672D71" w:rsidRPr="00BA3877">
              <w:rPr>
                <w:rFonts w:ascii="Times New Roman" w:hAnsi="Times New Roman"/>
                <w:sz w:val="24"/>
                <w:szCs w:val="24"/>
              </w:rPr>
              <w:instrText xml:space="preserve"> FORMCHECKBOX </w:instrText>
            </w:r>
            <w:r w:rsidRPr="00BA3877">
              <w:rPr>
                <w:rFonts w:ascii="Times New Roman" w:hAnsi="Times New Roman"/>
                <w:sz w:val="24"/>
                <w:szCs w:val="24"/>
                <w:lang w:val="es-MX"/>
              </w:rPr>
            </w:r>
            <w:r w:rsidRPr="00BA3877">
              <w:rPr>
                <w:rFonts w:ascii="Times New Roman" w:hAnsi="Times New Roman"/>
                <w:sz w:val="24"/>
                <w:szCs w:val="24"/>
                <w:lang w:val="es-MX"/>
              </w:rPr>
              <w:fldChar w:fldCharType="end"/>
            </w:r>
            <w:r w:rsidR="00672D71" w:rsidRPr="00BA3877">
              <w:rPr>
                <w:rFonts w:ascii="Times New Roman" w:hAnsi="Times New Roman"/>
                <w:sz w:val="24"/>
                <w:szCs w:val="24"/>
                <w:lang w:val="es-MX"/>
              </w:rPr>
              <w:t xml:space="preserve"> </w:t>
            </w:r>
            <w:r w:rsidR="00672D71" w:rsidRPr="00BA3877">
              <w:rPr>
                <w:rFonts w:ascii="Times New Roman" w:hAnsi="Times New Roman"/>
                <w:sz w:val="24"/>
                <w:szCs w:val="24"/>
              </w:rPr>
              <w:t>Giống vật nuôi</w:t>
            </w:r>
          </w:p>
        </w:tc>
        <w:tc>
          <w:tcPr>
            <w:tcW w:w="2976" w:type="dxa"/>
            <w:tcBorders>
              <w:top w:val="single" w:sz="4" w:space="0" w:color="000000"/>
              <w:left w:val="single" w:sz="4" w:space="0" w:color="000000"/>
              <w:bottom w:val="single" w:sz="4" w:space="0" w:color="000000"/>
            </w:tcBorders>
          </w:tcPr>
          <w:p w:rsidR="00672D71" w:rsidRPr="00BA3877" w:rsidRDefault="00B62DCB" w:rsidP="00BA3877">
            <w:pPr>
              <w:snapToGrid w:val="0"/>
              <w:rPr>
                <w:rFonts w:ascii="Times New Roman" w:hAnsi="Times New Roman"/>
                <w:sz w:val="24"/>
                <w:szCs w:val="24"/>
                <w:lang w:val="pt-BR"/>
              </w:rPr>
            </w:pPr>
            <w:r w:rsidRPr="00BA3877">
              <w:rPr>
                <w:rFonts w:ascii="Times New Roman" w:hAnsi="Times New Roman"/>
                <w:sz w:val="24"/>
                <w:szCs w:val="24"/>
                <w:lang w:val="pt-BR"/>
              </w:rPr>
              <w:fldChar w:fldCharType="begin">
                <w:ffData>
                  <w:name w:val="Check1"/>
                  <w:enabled/>
                  <w:calcOnExit w:val="0"/>
                  <w:checkBox>
                    <w:size w:val="20"/>
                    <w:default w:val="0"/>
                  </w:checkBox>
                </w:ffData>
              </w:fldChar>
            </w:r>
            <w:r w:rsidR="00672D71" w:rsidRPr="00BA3877">
              <w:rPr>
                <w:rFonts w:ascii="Times New Roman" w:hAnsi="Times New Roman"/>
                <w:sz w:val="24"/>
                <w:szCs w:val="24"/>
              </w:rPr>
              <w:instrText xml:space="preserve"> FORMCHECKBOX </w:instrText>
            </w:r>
            <w:r w:rsidRPr="00BA3877">
              <w:rPr>
                <w:rFonts w:ascii="Times New Roman" w:hAnsi="Times New Roman"/>
                <w:sz w:val="24"/>
                <w:szCs w:val="24"/>
                <w:lang w:val="pt-BR"/>
              </w:rPr>
            </w:r>
            <w:r w:rsidRPr="00BA3877">
              <w:rPr>
                <w:rFonts w:ascii="Times New Roman" w:hAnsi="Times New Roman"/>
                <w:sz w:val="24"/>
                <w:szCs w:val="24"/>
                <w:lang w:val="pt-BR"/>
              </w:rPr>
              <w:fldChar w:fldCharType="end"/>
            </w:r>
            <w:r w:rsidR="00672D71" w:rsidRPr="00BA3877">
              <w:rPr>
                <w:rFonts w:ascii="Times New Roman" w:hAnsi="Times New Roman"/>
                <w:sz w:val="24"/>
                <w:szCs w:val="24"/>
                <w:lang w:val="pt-BR"/>
              </w:rPr>
              <w:t xml:space="preserve"> Bản vẽ thiết kế</w:t>
            </w:r>
          </w:p>
        </w:tc>
        <w:tc>
          <w:tcPr>
            <w:tcW w:w="3402" w:type="dxa"/>
            <w:tcBorders>
              <w:top w:val="single" w:sz="4" w:space="0" w:color="000000"/>
              <w:left w:val="single" w:sz="4" w:space="0" w:color="000000"/>
              <w:bottom w:val="single" w:sz="4" w:space="0" w:color="000000"/>
              <w:right w:val="single" w:sz="4" w:space="0" w:color="000000"/>
            </w:tcBorders>
          </w:tcPr>
          <w:p w:rsidR="00672D71" w:rsidRPr="00BA3877" w:rsidRDefault="00B62DCB" w:rsidP="00BA3877">
            <w:pPr>
              <w:tabs>
                <w:tab w:val="left" w:pos="360"/>
              </w:tabs>
              <w:snapToGrid w:val="0"/>
              <w:rPr>
                <w:rFonts w:ascii="Times New Roman" w:hAnsi="Times New Roman"/>
                <w:sz w:val="24"/>
                <w:szCs w:val="24"/>
                <w:lang w:val="pt-BR"/>
              </w:rPr>
            </w:pPr>
            <w:r w:rsidRPr="00BA3877">
              <w:rPr>
                <w:rFonts w:ascii="Times New Roman" w:hAnsi="Times New Roman"/>
                <w:sz w:val="24"/>
                <w:szCs w:val="24"/>
                <w:lang w:val="pt-BR"/>
              </w:rPr>
              <w:fldChar w:fldCharType="begin">
                <w:ffData>
                  <w:name w:val="Check1"/>
                  <w:enabled/>
                  <w:calcOnExit w:val="0"/>
                  <w:checkBox>
                    <w:size w:val="20"/>
                    <w:default w:val="0"/>
                  </w:checkBox>
                </w:ffData>
              </w:fldChar>
            </w:r>
            <w:r w:rsidR="00672D71" w:rsidRPr="00BA3877">
              <w:rPr>
                <w:rFonts w:ascii="Times New Roman" w:hAnsi="Times New Roman"/>
                <w:sz w:val="24"/>
                <w:szCs w:val="24"/>
                <w:lang w:val="pt-BR"/>
              </w:rPr>
              <w:instrText xml:space="preserve"> FORMCHECKBOX </w:instrText>
            </w:r>
            <w:r w:rsidRPr="00BA3877">
              <w:rPr>
                <w:rFonts w:ascii="Times New Roman" w:hAnsi="Times New Roman"/>
                <w:sz w:val="24"/>
                <w:szCs w:val="24"/>
                <w:lang w:val="pt-BR"/>
              </w:rPr>
            </w:r>
            <w:r w:rsidRPr="00BA3877">
              <w:rPr>
                <w:rFonts w:ascii="Times New Roman" w:hAnsi="Times New Roman"/>
                <w:sz w:val="24"/>
                <w:szCs w:val="24"/>
                <w:lang w:val="pt-BR"/>
              </w:rPr>
              <w:fldChar w:fldCharType="end"/>
            </w:r>
            <w:r w:rsidR="00672D71" w:rsidRPr="00BA3877">
              <w:rPr>
                <w:rFonts w:ascii="Times New Roman" w:hAnsi="Times New Roman"/>
                <w:sz w:val="24"/>
                <w:szCs w:val="24"/>
                <w:lang w:val="pt-BR"/>
              </w:rPr>
              <w:t xml:space="preserve"> Luận chứng kinh tế-kỹ thuật, báo cáo nghiên cứu khả thi                                                                                                             </w:t>
            </w:r>
          </w:p>
        </w:tc>
      </w:tr>
      <w:tr w:rsidR="00672D71" w:rsidRPr="00BA3877" w:rsidTr="00C937B0">
        <w:trPr>
          <w:cantSplit/>
          <w:trHeight w:val="297"/>
        </w:trPr>
        <w:tc>
          <w:tcPr>
            <w:tcW w:w="3261" w:type="dxa"/>
            <w:tcBorders>
              <w:top w:val="single" w:sz="4" w:space="0" w:color="000000"/>
              <w:left w:val="single" w:sz="4" w:space="0" w:color="000000"/>
              <w:bottom w:val="single" w:sz="4" w:space="0" w:color="000000"/>
            </w:tcBorders>
          </w:tcPr>
          <w:p w:rsidR="00672D71" w:rsidRPr="00BA3877" w:rsidRDefault="00B62DCB" w:rsidP="00BA3877">
            <w:pPr>
              <w:snapToGrid w:val="0"/>
              <w:rPr>
                <w:rFonts w:ascii="Times New Roman" w:hAnsi="Times New Roman"/>
                <w:sz w:val="24"/>
                <w:szCs w:val="24"/>
              </w:rPr>
            </w:pPr>
            <w:r w:rsidRPr="00BA3877">
              <w:rPr>
                <w:rFonts w:ascii="Times New Roman" w:hAnsi="Times New Roman"/>
                <w:sz w:val="24"/>
                <w:szCs w:val="24"/>
              </w:rPr>
              <w:fldChar w:fldCharType="begin">
                <w:ffData>
                  <w:name w:val="Check1"/>
                  <w:enabled/>
                  <w:calcOnExit w:val="0"/>
                  <w:checkBox>
                    <w:size w:val="20"/>
                    <w:default w:val="0"/>
                  </w:checkBox>
                </w:ffData>
              </w:fldChar>
            </w:r>
            <w:r w:rsidR="00672D71" w:rsidRPr="00BA3877">
              <w:rPr>
                <w:rFonts w:ascii="Times New Roman" w:hAnsi="Times New Roman"/>
                <w:sz w:val="24"/>
                <w:szCs w:val="24"/>
              </w:rPr>
              <w:instrText xml:space="preserve"> FORMCHECKBOX </w:instrText>
            </w:r>
            <w:r w:rsidRPr="00BA3877">
              <w:rPr>
                <w:rFonts w:ascii="Times New Roman" w:hAnsi="Times New Roman"/>
                <w:sz w:val="24"/>
                <w:szCs w:val="24"/>
              </w:rPr>
            </w:r>
            <w:r w:rsidRPr="00BA3877">
              <w:rPr>
                <w:rFonts w:ascii="Times New Roman" w:hAnsi="Times New Roman"/>
                <w:sz w:val="24"/>
                <w:szCs w:val="24"/>
              </w:rPr>
              <w:fldChar w:fldCharType="end"/>
            </w:r>
            <w:r w:rsidR="00672D71" w:rsidRPr="00BA3877">
              <w:rPr>
                <w:rFonts w:ascii="Times New Roman" w:hAnsi="Times New Roman"/>
                <w:sz w:val="24"/>
                <w:szCs w:val="24"/>
              </w:rPr>
              <w:t xml:space="preserve"> Khác</w:t>
            </w:r>
          </w:p>
        </w:tc>
        <w:tc>
          <w:tcPr>
            <w:tcW w:w="2976" w:type="dxa"/>
            <w:tcBorders>
              <w:top w:val="single" w:sz="4" w:space="0" w:color="000000"/>
              <w:left w:val="single" w:sz="4" w:space="0" w:color="000000"/>
              <w:bottom w:val="single" w:sz="4" w:space="0" w:color="000000"/>
            </w:tcBorders>
          </w:tcPr>
          <w:p w:rsidR="00672D71" w:rsidRPr="00BA3877" w:rsidRDefault="00B62DCB" w:rsidP="00BA3877">
            <w:pPr>
              <w:snapToGrid w:val="0"/>
              <w:rPr>
                <w:rFonts w:ascii="Times New Roman" w:hAnsi="Times New Roman"/>
                <w:sz w:val="24"/>
                <w:szCs w:val="24"/>
              </w:rPr>
            </w:pPr>
            <w:r w:rsidRPr="00BA3877">
              <w:rPr>
                <w:rFonts w:ascii="Times New Roman" w:hAnsi="Times New Roman"/>
                <w:sz w:val="24"/>
                <w:szCs w:val="24"/>
              </w:rPr>
              <w:fldChar w:fldCharType="begin">
                <w:ffData>
                  <w:name w:val="Check1"/>
                  <w:enabled/>
                  <w:calcOnExit w:val="0"/>
                  <w:checkBox>
                    <w:size w:val="20"/>
                    <w:default w:val="0"/>
                  </w:checkBox>
                </w:ffData>
              </w:fldChar>
            </w:r>
            <w:r w:rsidR="00672D71" w:rsidRPr="00BA3877">
              <w:rPr>
                <w:rFonts w:ascii="Times New Roman" w:hAnsi="Times New Roman"/>
                <w:sz w:val="24"/>
                <w:szCs w:val="24"/>
              </w:rPr>
              <w:instrText xml:space="preserve"> FORMCHECKBOX </w:instrText>
            </w:r>
            <w:r w:rsidRPr="00BA3877">
              <w:rPr>
                <w:rFonts w:ascii="Times New Roman" w:hAnsi="Times New Roman"/>
                <w:sz w:val="24"/>
                <w:szCs w:val="24"/>
              </w:rPr>
            </w:r>
            <w:r w:rsidRPr="00BA3877">
              <w:rPr>
                <w:rFonts w:ascii="Times New Roman" w:hAnsi="Times New Roman"/>
                <w:sz w:val="24"/>
                <w:szCs w:val="24"/>
              </w:rPr>
              <w:fldChar w:fldCharType="end"/>
            </w:r>
            <w:r w:rsidR="00672D71" w:rsidRPr="00BA3877">
              <w:rPr>
                <w:rFonts w:ascii="Times New Roman" w:hAnsi="Times New Roman"/>
                <w:sz w:val="24"/>
                <w:szCs w:val="24"/>
              </w:rPr>
              <w:t xml:space="preserve"> Khác</w:t>
            </w:r>
          </w:p>
        </w:tc>
        <w:tc>
          <w:tcPr>
            <w:tcW w:w="3402" w:type="dxa"/>
            <w:tcBorders>
              <w:top w:val="single" w:sz="4" w:space="0" w:color="000000"/>
              <w:left w:val="single" w:sz="4" w:space="0" w:color="000000"/>
              <w:bottom w:val="single" w:sz="4" w:space="0" w:color="000000"/>
              <w:right w:val="single" w:sz="4" w:space="0" w:color="000000"/>
            </w:tcBorders>
          </w:tcPr>
          <w:p w:rsidR="00672D71" w:rsidRPr="00BA3877" w:rsidRDefault="00B62DCB" w:rsidP="00BA3877">
            <w:pPr>
              <w:snapToGrid w:val="0"/>
              <w:rPr>
                <w:rFonts w:ascii="Times New Roman" w:hAnsi="Times New Roman"/>
                <w:sz w:val="24"/>
                <w:szCs w:val="24"/>
              </w:rPr>
            </w:pPr>
            <w:r w:rsidRPr="00BA3877">
              <w:rPr>
                <w:rFonts w:ascii="Times New Roman" w:hAnsi="Times New Roman"/>
                <w:sz w:val="24"/>
                <w:szCs w:val="24"/>
              </w:rPr>
              <w:fldChar w:fldCharType="begin">
                <w:ffData>
                  <w:name w:val="Check1"/>
                  <w:enabled/>
                  <w:calcOnExit w:val="0"/>
                  <w:checkBox>
                    <w:size w:val="20"/>
                    <w:default w:val="0"/>
                  </w:checkBox>
                </w:ffData>
              </w:fldChar>
            </w:r>
            <w:r w:rsidR="00672D71" w:rsidRPr="00BA3877">
              <w:rPr>
                <w:rFonts w:ascii="Times New Roman" w:hAnsi="Times New Roman"/>
                <w:sz w:val="24"/>
                <w:szCs w:val="24"/>
              </w:rPr>
              <w:instrText xml:space="preserve"> FORMCHECKBOX </w:instrText>
            </w:r>
            <w:r w:rsidRPr="00BA3877">
              <w:rPr>
                <w:rFonts w:ascii="Times New Roman" w:hAnsi="Times New Roman"/>
                <w:sz w:val="24"/>
                <w:szCs w:val="24"/>
              </w:rPr>
            </w:r>
            <w:r w:rsidRPr="00BA3877">
              <w:rPr>
                <w:rFonts w:ascii="Times New Roman" w:hAnsi="Times New Roman"/>
                <w:sz w:val="24"/>
                <w:szCs w:val="24"/>
              </w:rPr>
              <w:fldChar w:fldCharType="end"/>
            </w:r>
            <w:r w:rsidR="00672D71" w:rsidRPr="00BA3877">
              <w:rPr>
                <w:rFonts w:ascii="Times New Roman" w:hAnsi="Times New Roman"/>
                <w:sz w:val="24"/>
                <w:szCs w:val="24"/>
              </w:rPr>
              <w:t xml:space="preserve"> Khác</w:t>
            </w:r>
          </w:p>
        </w:tc>
      </w:tr>
    </w:tbl>
    <w:p w:rsidR="00672D71" w:rsidRPr="00BA3877" w:rsidRDefault="00672D71" w:rsidP="00BA3877">
      <w:pPr>
        <w:rPr>
          <w:rFonts w:ascii="Times New Roman" w:hAnsi="Times New Roman"/>
          <w:sz w:val="24"/>
          <w:szCs w:val="24"/>
        </w:rPr>
      </w:pPr>
    </w:p>
    <w:tbl>
      <w:tblPr>
        <w:tblW w:w="9639" w:type="dxa"/>
        <w:tblInd w:w="108" w:type="dxa"/>
        <w:tblLayout w:type="fixed"/>
        <w:tblLook w:val="0000" w:firstRow="0" w:lastRow="0" w:firstColumn="0" w:lastColumn="0" w:noHBand="0" w:noVBand="0"/>
      </w:tblPr>
      <w:tblGrid>
        <w:gridCol w:w="8"/>
        <w:gridCol w:w="701"/>
        <w:gridCol w:w="142"/>
        <w:gridCol w:w="2352"/>
        <w:gridCol w:w="341"/>
        <w:gridCol w:w="1134"/>
        <w:gridCol w:w="851"/>
        <w:gridCol w:w="572"/>
        <w:gridCol w:w="1087"/>
        <w:gridCol w:w="42"/>
        <w:gridCol w:w="317"/>
        <w:gridCol w:w="2092"/>
      </w:tblGrid>
      <w:tr w:rsidR="00B715F7" w:rsidRPr="00BA3877" w:rsidTr="00BC63C2">
        <w:trPr>
          <w:cantSplit/>
          <w:trHeight w:val="290"/>
        </w:trPr>
        <w:tc>
          <w:tcPr>
            <w:tcW w:w="9639" w:type="dxa"/>
            <w:gridSpan w:val="12"/>
            <w:tcBorders>
              <w:top w:val="single" w:sz="4" w:space="0" w:color="000000"/>
              <w:left w:val="single" w:sz="4" w:space="0" w:color="000000"/>
              <w:bottom w:val="single" w:sz="4" w:space="0" w:color="000000"/>
              <w:right w:val="single" w:sz="4" w:space="0" w:color="000000"/>
            </w:tcBorders>
            <w:vAlign w:val="center"/>
          </w:tcPr>
          <w:p w:rsidR="00B715F7" w:rsidRPr="00BA3877" w:rsidRDefault="004E7312" w:rsidP="00BA3877">
            <w:pPr>
              <w:snapToGrid w:val="0"/>
              <w:rPr>
                <w:rFonts w:ascii="Times New Roman" w:hAnsi="Times New Roman"/>
                <w:b/>
                <w:sz w:val="24"/>
                <w:szCs w:val="24"/>
              </w:rPr>
            </w:pPr>
            <w:r w:rsidRPr="00BA3877">
              <w:rPr>
                <w:rFonts w:ascii="Times New Roman" w:hAnsi="Times New Roman"/>
                <w:b/>
                <w:sz w:val="24"/>
                <w:szCs w:val="24"/>
                <w:lang w:val="vi-VN"/>
              </w:rPr>
              <w:t>20</w:t>
            </w:r>
            <w:r w:rsidR="00B715F7" w:rsidRPr="00BA3877">
              <w:rPr>
                <w:rFonts w:ascii="Times New Roman" w:hAnsi="Times New Roman"/>
                <w:b/>
                <w:sz w:val="24"/>
                <w:szCs w:val="24"/>
              </w:rPr>
              <w:t>. Yêu cầu khoa học, kỹ thuật, chỉ tiêu chất lượng đối với sản phẩm tạo ra</w:t>
            </w:r>
          </w:p>
        </w:tc>
      </w:tr>
      <w:tr w:rsidR="00A20563" w:rsidRPr="00BA3877" w:rsidTr="00BC63C2">
        <w:trPr>
          <w:cantSplit/>
          <w:trHeight w:val="290"/>
        </w:trPr>
        <w:tc>
          <w:tcPr>
            <w:tcW w:w="9639" w:type="dxa"/>
            <w:gridSpan w:val="12"/>
            <w:tcBorders>
              <w:top w:val="single" w:sz="4" w:space="0" w:color="000000"/>
              <w:left w:val="single" w:sz="4" w:space="0" w:color="000000"/>
              <w:bottom w:val="single" w:sz="4" w:space="0" w:color="000000"/>
              <w:right w:val="single" w:sz="4" w:space="0" w:color="000000"/>
            </w:tcBorders>
            <w:vAlign w:val="center"/>
          </w:tcPr>
          <w:p w:rsidR="00A20563" w:rsidRPr="00BA3877" w:rsidRDefault="004E7312" w:rsidP="00BA3877">
            <w:pPr>
              <w:snapToGrid w:val="0"/>
              <w:rPr>
                <w:rFonts w:ascii="Times New Roman" w:hAnsi="Times New Roman"/>
                <w:b/>
                <w:sz w:val="24"/>
                <w:szCs w:val="24"/>
              </w:rPr>
            </w:pPr>
            <w:r w:rsidRPr="00BA3877">
              <w:rPr>
                <w:rFonts w:ascii="Times New Roman" w:hAnsi="Times New Roman"/>
                <w:b/>
                <w:sz w:val="24"/>
                <w:szCs w:val="24"/>
                <w:lang w:val="vi-VN"/>
              </w:rPr>
              <w:t>20</w:t>
            </w:r>
            <w:r w:rsidR="00A20563" w:rsidRPr="00BA3877">
              <w:rPr>
                <w:rFonts w:ascii="Times New Roman" w:hAnsi="Times New Roman"/>
                <w:b/>
                <w:sz w:val="24"/>
                <w:szCs w:val="24"/>
              </w:rPr>
              <w:t>.1 Yêu cầu khoa học đối với sản phẩm tạo ra (dạng kết quả II, III)</w:t>
            </w:r>
          </w:p>
        </w:tc>
      </w:tr>
      <w:tr w:rsidR="00672D71" w:rsidRPr="00BA3877" w:rsidTr="00BC63C2">
        <w:trPr>
          <w:cantSplit/>
          <w:trHeight w:val="290"/>
        </w:trPr>
        <w:tc>
          <w:tcPr>
            <w:tcW w:w="709" w:type="dxa"/>
            <w:gridSpan w:val="2"/>
            <w:tcBorders>
              <w:top w:val="single" w:sz="4" w:space="0" w:color="000000"/>
              <w:left w:val="single" w:sz="4" w:space="0" w:color="000000"/>
              <w:bottom w:val="single" w:sz="4" w:space="0" w:color="000000"/>
            </w:tcBorders>
            <w:vAlign w:val="center"/>
          </w:tcPr>
          <w:p w:rsidR="00672D71" w:rsidRPr="00BA3877" w:rsidRDefault="00672D71" w:rsidP="00BA3877">
            <w:pPr>
              <w:snapToGrid w:val="0"/>
              <w:jc w:val="center"/>
              <w:rPr>
                <w:rFonts w:ascii="Times New Roman" w:hAnsi="Times New Roman"/>
                <w:b/>
                <w:sz w:val="24"/>
                <w:szCs w:val="24"/>
              </w:rPr>
            </w:pPr>
            <w:r w:rsidRPr="00BA3877">
              <w:rPr>
                <w:rFonts w:ascii="Times New Roman" w:hAnsi="Times New Roman"/>
                <w:b/>
                <w:sz w:val="24"/>
                <w:szCs w:val="24"/>
              </w:rPr>
              <w:t>TT</w:t>
            </w:r>
          </w:p>
        </w:tc>
        <w:tc>
          <w:tcPr>
            <w:tcW w:w="2835" w:type="dxa"/>
            <w:gridSpan w:val="3"/>
            <w:tcBorders>
              <w:top w:val="single" w:sz="4" w:space="0" w:color="000000"/>
              <w:left w:val="single" w:sz="4" w:space="0" w:color="000000"/>
              <w:bottom w:val="single" w:sz="4" w:space="0" w:color="000000"/>
            </w:tcBorders>
            <w:vAlign w:val="center"/>
          </w:tcPr>
          <w:p w:rsidR="00672D71" w:rsidRPr="00BA3877" w:rsidRDefault="00672D71" w:rsidP="00BA3877">
            <w:pPr>
              <w:snapToGrid w:val="0"/>
              <w:jc w:val="center"/>
              <w:rPr>
                <w:rFonts w:ascii="Times New Roman" w:hAnsi="Times New Roman"/>
                <w:b/>
                <w:sz w:val="24"/>
                <w:szCs w:val="24"/>
              </w:rPr>
            </w:pPr>
            <w:r w:rsidRPr="00BA3877">
              <w:rPr>
                <w:rFonts w:ascii="Times New Roman" w:hAnsi="Times New Roman"/>
                <w:b/>
                <w:sz w:val="24"/>
                <w:szCs w:val="24"/>
              </w:rPr>
              <w:t>Tên sản phẩm</w:t>
            </w:r>
          </w:p>
        </w:tc>
        <w:tc>
          <w:tcPr>
            <w:tcW w:w="4003" w:type="dxa"/>
            <w:gridSpan w:val="6"/>
            <w:tcBorders>
              <w:top w:val="single" w:sz="4" w:space="0" w:color="000000"/>
              <w:left w:val="single" w:sz="4" w:space="0" w:color="000000"/>
              <w:bottom w:val="single" w:sz="4" w:space="0" w:color="000000"/>
            </w:tcBorders>
            <w:vAlign w:val="center"/>
          </w:tcPr>
          <w:p w:rsidR="00672D71" w:rsidRPr="00BA3877" w:rsidRDefault="00672D71" w:rsidP="00BA3877">
            <w:pPr>
              <w:snapToGrid w:val="0"/>
              <w:jc w:val="center"/>
              <w:rPr>
                <w:rFonts w:ascii="Times New Roman" w:hAnsi="Times New Roman"/>
                <w:b/>
                <w:sz w:val="24"/>
                <w:szCs w:val="24"/>
              </w:rPr>
            </w:pPr>
            <w:r w:rsidRPr="00BA3877">
              <w:rPr>
                <w:rFonts w:ascii="Times New Roman" w:hAnsi="Times New Roman"/>
                <w:b/>
                <w:sz w:val="24"/>
                <w:szCs w:val="24"/>
              </w:rPr>
              <w:t>Yêu cầu khoa học</w:t>
            </w:r>
          </w:p>
        </w:tc>
        <w:tc>
          <w:tcPr>
            <w:tcW w:w="2092" w:type="dxa"/>
            <w:tcBorders>
              <w:top w:val="single" w:sz="4" w:space="0" w:color="000000"/>
              <w:left w:val="single" w:sz="4" w:space="0" w:color="000000"/>
              <w:bottom w:val="single" w:sz="4" w:space="0" w:color="000000"/>
              <w:right w:val="single" w:sz="4" w:space="0" w:color="000000"/>
            </w:tcBorders>
            <w:vAlign w:val="center"/>
          </w:tcPr>
          <w:p w:rsidR="00672D71" w:rsidRPr="00BA3877" w:rsidRDefault="00672D71" w:rsidP="00BA3877">
            <w:pPr>
              <w:snapToGrid w:val="0"/>
              <w:jc w:val="center"/>
              <w:rPr>
                <w:rFonts w:ascii="Times New Roman" w:hAnsi="Times New Roman"/>
                <w:b/>
                <w:sz w:val="24"/>
                <w:szCs w:val="24"/>
              </w:rPr>
            </w:pPr>
            <w:r w:rsidRPr="00BA3877">
              <w:rPr>
                <w:rFonts w:ascii="Times New Roman" w:hAnsi="Times New Roman"/>
                <w:b/>
                <w:sz w:val="24"/>
                <w:szCs w:val="24"/>
              </w:rPr>
              <w:t>Chú thích</w:t>
            </w:r>
          </w:p>
        </w:tc>
      </w:tr>
      <w:tr w:rsidR="00672D71" w:rsidRPr="00BA3877" w:rsidTr="00BC63C2">
        <w:trPr>
          <w:cantSplit/>
          <w:trHeight w:val="290"/>
        </w:trPr>
        <w:tc>
          <w:tcPr>
            <w:tcW w:w="709" w:type="dxa"/>
            <w:gridSpan w:val="2"/>
            <w:tcBorders>
              <w:top w:val="single" w:sz="4" w:space="0" w:color="000000"/>
              <w:left w:val="single" w:sz="4" w:space="0" w:color="000000"/>
              <w:bottom w:val="single" w:sz="4" w:space="0" w:color="000000"/>
            </w:tcBorders>
            <w:vAlign w:val="center"/>
          </w:tcPr>
          <w:p w:rsidR="00672D71" w:rsidRPr="00BA3877" w:rsidRDefault="009D486C" w:rsidP="00BA3877">
            <w:pPr>
              <w:snapToGrid w:val="0"/>
              <w:jc w:val="center"/>
              <w:rPr>
                <w:rFonts w:ascii="Times New Roman" w:hAnsi="Times New Roman"/>
                <w:sz w:val="24"/>
                <w:szCs w:val="24"/>
              </w:rPr>
            </w:pPr>
            <w:r w:rsidRPr="00BA3877">
              <w:rPr>
                <w:rFonts w:ascii="Times New Roman" w:hAnsi="Times New Roman"/>
                <w:sz w:val="24"/>
                <w:szCs w:val="24"/>
              </w:rPr>
              <w:t>1</w:t>
            </w:r>
          </w:p>
        </w:tc>
        <w:tc>
          <w:tcPr>
            <w:tcW w:w="2835" w:type="dxa"/>
            <w:gridSpan w:val="3"/>
            <w:tcBorders>
              <w:top w:val="single" w:sz="4" w:space="0" w:color="000000"/>
              <w:left w:val="single" w:sz="4" w:space="0" w:color="000000"/>
              <w:bottom w:val="single" w:sz="4" w:space="0" w:color="000000"/>
            </w:tcBorders>
            <w:vAlign w:val="center"/>
          </w:tcPr>
          <w:p w:rsidR="00672D71" w:rsidRPr="00BA3877" w:rsidRDefault="00672D71" w:rsidP="00BA3877">
            <w:pPr>
              <w:snapToGrid w:val="0"/>
              <w:jc w:val="center"/>
              <w:rPr>
                <w:rFonts w:ascii="Times New Roman" w:hAnsi="Times New Roman"/>
                <w:sz w:val="24"/>
                <w:szCs w:val="24"/>
              </w:rPr>
            </w:pPr>
          </w:p>
        </w:tc>
        <w:tc>
          <w:tcPr>
            <w:tcW w:w="4003" w:type="dxa"/>
            <w:gridSpan w:val="6"/>
            <w:tcBorders>
              <w:top w:val="single" w:sz="4" w:space="0" w:color="000000"/>
              <w:left w:val="single" w:sz="4" w:space="0" w:color="000000"/>
              <w:bottom w:val="single" w:sz="4" w:space="0" w:color="000000"/>
            </w:tcBorders>
            <w:vAlign w:val="center"/>
          </w:tcPr>
          <w:p w:rsidR="00672D71" w:rsidRPr="00BA3877" w:rsidRDefault="00672D71" w:rsidP="00BA3877">
            <w:pPr>
              <w:snapToGrid w:val="0"/>
              <w:jc w:val="center"/>
              <w:rPr>
                <w:rFonts w:ascii="Times New Roman" w:hAnsi="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vAlign w:val="center"/>
          </w:tcPr>
          <w:p w:rsidR="00672D71" w:rsidRPr="00BA3877" w:rsidRDefault="00672D71" w:rsidP="00BA3877">
            <w:pPr>
              <w:snapToGrid w:val="0"/>
              <w:jc w:val="center"/>
              <w:rPr>
                <w:rFonts w:ascii="Times New Roman" w:hAnsi="Times New Roman"/>
                <w:sz w:val="24"/>
                <w:szCs w:val="24"/>
              </w:rPr>
            </w:pPr>
          </w:p>
        </w:tc>
      </w:tr>
      <w:tr w:rsidR="00672D71" w:rsidRPr="00BA3877" w:rsidTr="00BC63C2">
        <w:trPr>
          <w:cantSplit/>
          <w:trHeight w:val="290"/>
        </w:trPr>
        <w:tc>
          <w:tcPr>
            <w:tcW w:w="709" w:type="dxa"/>
            <w:gridSpan w:val="2"/>
            <w:tcBorders>
              <w:top w:val="single" w:sz="4" w:space="0" w:color="000000"/>
              <w:left w:val="single" w:sz="4" w:space="0" w:color="000000"/>
              <w:bottom w:val="single" w:sz="4" w:space="0" w:color="000000"/>
            </w:tcBorders>
            <w:vAlign w:val="center"/>
          </w:tcPr>
          <w:p w:rsidR="00672D71" w:rsidRPr="00BA3877" w:rsidRDefault="009D486C" w:rsidP="00BA3877">
            <w:pPr>
              <w:snapToGrid w:val="0"/>
              <w:jc w:val="center"/>
              <w:rPr>
                <w:rFonts w:ascii="Times New Roman" w:hAnsi="Times New Roman"/>
                <w:sz w:val="24"/>
                <w:szCs w:val="24"/>
              </w:rPr>
            </w:pPr>
            <w:r w:rsidRPr="00BA3877">
              <w:rPr>
                <w:rFonts w:ascii="Times New Roman" w:hAnsi="Times New Roman"/>
                <w:sz w:val="24"/>
                <w:szCs w:val="24"/>
              </w:rPr>
              <w:t>…</w:t>
            </w:r>
          </w:p>
        </w:tc>
        <w:tc>
          <w:tcPr>
            <w:tcW w:w="2835" w:type="dxa"/>
            <w:gridSpan w:val="3"/>
            <w:tcBorders>
              <w:top w:val="single" w:sz="4" w:space="0" w:color="000000"/>
              <w:left w:val="single" w:sz="4" w:space="0" w:color="000000"/>
              <w:bottom w:val="single" w:sz="4" w:space="0" w:color="000000"/>
            </w:tcBorders>
            <w:vAlign w:val="center"/>
          </w:tcPr>
          <w:p w:rsidR="00672D71" w:rsidRPr="00BA3877" w:rsidRDefault="00672D71" w:rsidP="00BA3877">
            <w:pPr>
              <w:snapToGrid w:val="0"/>
              <w:jc w:val="center"/>
              <w:rPr>
                <w:rFonts w:ascii="Times New Roman" w:hAnsi="Times New Roman"/>
                <w:sz w:val="24"/>
                <w:szCs w:val="24"/>
              </w:rPr>
            </w:pPr>
          </w:p>
        </w:tc>
        <w:tc>
          <w:tcPr>
            <w:tcW w:w="4003" w:type="dxa"/>
            <w:gridSpan w:val="6"/>
            <w:tcBorders>
              <w:top w:val="single" w:sz="4" w:space="0" w:color="000000"/>
              <w:left w:val="single" w:sz="4" w:space="0" w:color="000000"/>
              <w:bottom w:val="single" w:sz="4" w:space="0" w:color="000000"/>
            </w:tcBorders>
            <w:vAlign w:val="center"/>
          </w:tcPr>
          <w:p w:rsidR="00672D71" w:rsidRPr="00BA3877" w:rsidRDefault="00672D71" w:rsidP="00BA3877">
            <w:pPr>
              <w:snapToGrid w:val="0"/>
              <w:jc w:val="center"/>
              <w:rPr>
                <w:rFonts w:ascii="Times New Roman" w:hAnsi="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vAlign w:val="center"/>
          </w:tcPr>
          <w:p w:rsidR="00672D71" w:rsidRPr="00BA3877" w:rsidRDefault="00672D71" w:rsidP="00BA3877">
            <w:pPr>
              <w:snapToGrid w:val="0"/>
              <w:jc w:val="center"/>
              <w:rPr>
                <w:rFonts w:ascii="Times New Roman" w:hAnsi="Times New Roman"/>
                <w:sz w:val="24"/>
                <w:szCs w:val="24"/>
              </w:rPr>
            </w:pPr>
          </w:p>
        </w:tc>
      </w:tr>
      <w:tr w:rsidR="009D486C" w:rsidRPr="00BA3877" w:rsidTr="00BC63C2">
        <w:trPr>
          <w:cantSplit/>
          <w:trHeight w:val="290"/>
        </w:trPr>
        <w:tc>
          <w:tcPr>
            <w:tcW w:w="9639" w:type="dxa"/>
            <w:gridSpan w:val="12"/>
            <w:tcBorders>
              <w:top w:val="single" w:sz="4" w:space="0" w:color="000000"/>
              <w:left w:val="single" w:sz="4" w:space="0" w:color="000000"/>
              <w:bottom w:val="single" w:sz="4" w:space="0" w:color="000000"/>
              <w:right w:val="single" w:sz="4" w:space="0" w:color="000000"/>
            </w:tcBorders>
            <w:vAlign w:val="center"/>
          </w:tcPr>
          <w:p w:rsidR="009D486C" w:rsidRPr="00BA3877" w:rsidRDefault="004E7312" w:rsidP="00BA3877">
            <w:pPr>
              <w:snapToGrid w:val="0"/>
              <w:jc w:val="both"/>
              <w:rPr>
                <w:rFonts w:ascii="Times New Roman" w:hAnsi="Times New Roman"/>
                <w:b/>
                <w:sz w:val="24"/>
                <w:szCs w:val="24"/>
              </w:rPr>
            </w:pPr>
            <w:r w:rsidRPr="00BA3877">
              <w:rPr>
                <w:rFonts w:ascii="Times New Roman" w:hAnsi="Times New Roman"/>
                <w:b/>
                <w:sz w:val="24"/>
                <w:szCs w:val="24"/>
                <w:lang w:val="vi-VN"/>
              </w:rPr>
              <w:t>20</w:t>
            </w:r>
            <w:r w:rsidR="009D486C" w:rsidRPr="00BA3877">
              <w:rPr>
                <w:rFonts w:ascii="Times New Roman" w:hAnsi="Times New Roman"/>
                <w:b/>
                <w:sz w:val="24"/>
                <w:szCs w:val="24"/>
              </w:rPr>
              <w:t>.2 Yêu cầu khoa học, kỹ thuật, chỉ tiêu chất lượng đối với sản phẩm tạo ra (dạng kết quả I)</w:t>
            </w:r>
          </w:p>
        </w:tc>
      </w:tr>
      <w:tr w:rsidR="00672D71" w:rsidRPr="00BA3877" w:rsidTr="00BC63C2">
        <w:trPr>
          <w:cantSplit/>
          <w:trHeight w:hRule="exact" w:val="457"/>
        </w:trPr>
        <w:tc>
          <w:tcPr>
            <w:tcW w:w="709" w:type="dxa"/>
            <w:gridSpan w:val="2"/>
            <w:vMerge w:val="restart"/>
            <w:tcBorders>
              <w:top w:val="single" w:sz="4" w:space="0" w:color="000000"/>
              <w:left w:val="single" w:sz="4" w:space="0" w:color="000000"/>
              <w:bottom w:val="single" w:sz="4" w:space="0" w:color="000000"/>
            </w:tcBorders>
            <w:vAlign w:val="center"/>
          </w:tcPr>
          <w:p w:rsidR="00672D71" w:rsidRPr="00BA3877" w:rsidRDefault="00835BA7" w:rsidP="00BA3877">
            <w:pPr>
              <w:snapToGrid w:val="0"/>
              <w:jc w:val="center"/>
              <w:rPr>
                <w:rFonts w:ascii="Times New Roman" w:hAnsi="Times New Roman"/>
                <w:b/>
                <w:sz w:val="24"/>
                <w:szCs w:val="24"/>
              </w:rPr>
            </w:pPr>
            <w:r w:rsidRPr="00BA3877">
              <w:rPr>
                <w:rFonts w:ascii="Times New Roman" w:hAnsi="Times New Roman"/>
                <w:b/>
                <w:sz w:val="24"/>
                <w:szCs w:val="24"/>
              </w:rPr>
              <w:t>TT</w:t>
            </w:r>
          </w:p>
        </w:tc>
        <w:tc>
          <w:tcPr>
            <w:tcW w:w="2835" w:type="dxa"/>
            <w:gridSpan w:val="3"/>
            <w:vMerge w:val="restart"/>
            <w:tcBorders>
              <w:top w:val="single" w:sz="4" w:space="0" w:color="000000"/>
              <w:left w:val="single" w:sz="4" w:space="0" w:color="000000"/>
              <w:bottom w:val="single" w:sz="4" w:space="0" w:color="000000"/>
            </w:tcBorders>
            <w:vAlign w:val="center"/>
          </w:tcPr>
          <w:p w:rsidR="00672D71" w:rsidRPr="00BA3877" w:rsidRDefault="00672D71" w:rsidP="00BA3877">
            <w:pPr>
              <w:snapToGrid w:val="0"/>
              <w:jc w:val="center"/>
              <w:rPr>
                <w:rFonts w:ascii="Times New Roman" w:hAnsi="Times New Roman"/>
                <w:b/>
                <w:sz w:val="24"/>
                <w:szCs w:val="24"/>
              </w:rPr>
            </w:pPr>
            <w:r w:rsidRPr="00BA3877">
              <w:rPr>
                <w:rFonts w:ascii="Times New Roman" w:hAnsi="Times New Roman"/>
                <w:b/>
                <w:sz w:val="24"/>
                <w:szCs w:val="24"/>
              </w:rPr>
              <w:t>Tên sản phẩm và chỉ tiêu chất lượng chủ yếu</w:t>
            </w:r>
          </w:p>
        </w:tc>
        <w:tc>
          <w:tcPr>
            <w:tcW w:w="1134" w:type="dxa"/>
            <w:vMerge w:val="restart"/>
            <w:tcBorders>
              <w:top w:val="single" w:sz="4" w:space="0" w:color="000000"/>
              <w:left w:val="single" w:sz="4" w:space="0" w:color="000000"/>
              <w:bottom w:val="single" w:sz="4" w:space="0" w:color="000000"/>
            </w:tcBorders>
            <w:vAlign w:val="center"/>
          </w:tcPr>
          <w:p w:rsidR="00672D71" w:rsidRPr="00BA3877" w:rsidRDefault="00672D71" w:rsidP="00BA3877">
            <w:pPr>
              <w:snapToGrid w:val="0"/>
              <w:jc w:val="center"/>
              <w:rPr>
                <w:rFonts w:ascii="Times New Roman" w:hAnsi="Times New Roman"/>
                <w:b/>
                <w:sz w:val="24"/>
                <w:szCs w:val="24"/>
              </w:rPr>
            </w:pPr>
            <w:r w:rsidRPr="00BA3877">
              <w:rPr>
                <w:rFonts w:ascii="Times New Roman" w:hAnsi="Times New Roman"/>
                <w:b/>
                <w:sz w:val="24"/>
                <w:szCs w:val="24"/>
              </w:rPr>
              <w:t>Đơn vị đo</w:t>
            </w:r>
          </w:p>
        </w:tc>
        <w:tc>
          <w:tcPr>
            <w:tcW w:w="2869" w:type="dxa"/>
            <w:gridSpan w:val="5"/>
            <w:tcBorders>
              <w:top w:val="single" w:sz="4" w:space="0" w:color="000000"/>
              <w:left w:val="single" w:sz="4" w:space="0" w:color="000000"/>
              <w:bottom w:val="single" w:sz="4" w:space="0" w:color="000000"/>
            </w:tcBorders>
            <w:vAlign w:val="center"/>
          </w:tcPr>
          <w:p w:rsidR="00672D71" w:rsidRPr="00BA3877" w:rsidRDefault="00672D71" w:rsidP="00BA3877">
            <w:pPr>
              <w:snapToGrid w:val="0"/>
              <w:jc w:val="center"/>
              <w:rPr>
                <w:rFonts w:ascii="Times New Roman" w:hAnsi="Times New Roman"/>
                <w:b/>
                <w:sz w:val="24"/>
                <w:szCs w:val="24"/>
              </w:rPr>
            </w:pPr>
            <w:r w:rsidRPr="00BA3877">
              <w:rPr>
                <w:rFonts w:ascii="Times New Roman" w:hAnsi="Times New Roman"/>
                <w:b/>
                <w:sz w:val="24"/>
                <w:szCs w:val="24"/>
              </w:rPr>
              <w:t>Mức chất lượng</w:t>
            </w:r>
          </w:p>
        </w:tc>
        <w:tc>
          <w:tcPr>
            <w:tcW w:w="2092" w:type="dxa"/>
            <w:vMerge w:val="restart"/>
            <w:tcBorders>
              <w:top w:val="single" w:sz="4" w:space="0" w:color="000000"/>
              <w:left w:val="single" w:sz="4" w:space="0" w:color="000000"/>
              <w:bottom w:val="single" w:sz="4" w:space="0" w:color="000000"/>
              <w:right w:val="single" w:sz="4" w:space="0" w:color="000000"/>
            </w:tcBorders>
            <w:vAlign w:val="center"/>
          </w:tcPr>
          <w:p w:rsidR="00672D71" w:rsidRPr="00BA3877" w:rsidRDefault="00672D71" w:rsidP="00BA3877">
            <w:pPr>
              <w:snapToGrid w:val="0"/>
              <w:jc w:val="center"/>
              <w:rPr>
                <w:rFonts w:ascii="Times New Roman" w:hAnsi="Times New Roman"/>
                <w:b/>
                <w:sz w:val="24"/>
                <w:szCs w:val="24"/>
              </w:rPr>
            </w:pPr>
            <w:r w:rsidRPr="00BA3877">
              <w:rPr>
                <w:rFonts w:ascii="Times New Roman" w:hAnsi="Times New Roman"/>
                <w:b/>
                <w:sz w:val="24"/>
                <w:szCs w:val="24"/>
              </w:rPr>
              <w:t>Dự kiến số lượng sản phẩm tạo ra</w:t>
            </w:r>
          </w:p>
        </w:tc>
      </w:tr>
      <w:tr w:rsidR="00672D71" w:rsidRPr="00BA3877" w:rsidTr="00BC63C2">
        <w:trPr>
          <w:cantSplit/>
          <w:trHeight w:hRule="exact" w:val="435"/>
        </w:trPr>
        <w:tc>
          <w:tcPr>
            <w:tcW w:w="709" w:type="dxa"/>
            <w:gridSpan w:val="2"/>
            <w:vMerge/>
            <w:tcBorders>
              <w:top w:val="single" w:sz="4" w:space="0" w:color="000000"/>
              <w:left w:val="single" w:sz="4" w:space="0" w:color="000000"/>
              <w:bottom w:val="single" w:sz="4" w:space="0" w:color="000000"/>
            </w:tcBorders>
            <w:vAlign w:val="center"/>
          </w:tcPr>
          <w:p w:rsidR="00672D71" w:rsidRPr="00BA3877" w:rsidRDefault="00672D71" w:rsidP="00BA3877">
            <w:pPr>
              <w:rPr>
                <w:rFonts w:ascii="Times New Roman" w:hAnsi="Times New Roman"/>
                <w:sz w:val="24"/>
                <w:szCs w:val="24"/>
              </w:rPr>
            </w:pPr>
          </w:p>
        </w:tc>
        <w:tc>
          <w:tcPr>
            <w:tcW w:w="2835" w:type="dxa"/>
            <w:gridSpan w:val="3"/>
            <w:vMerge/>
            <w:tcBorders>
              <w:top w:val="single" w:sz="4" w:space="0" w:color="000000"/>
              <w:left w:val="single" w:sz="4" w:space="0" w:color="000000"/>
              <w:bottom w:val="single" w:sz="4" w:space="0" w:color="000000"/>
            </w:tcBorders>
            <w:vAlign w:val="center"/>
          </w:tcPr>
          <w:p w:rsidR="00672D71" w:rsidRPr="00BA3877" w:rsidRDefault="00672D71" w:rsidP="00BA3877">
            <w:pPr>
              <w:rPr>
                <w:rFonts w:ascii="Times New Roman" w:hAnsi="Times New Roman"/>
                <w:sz w:val="24"/>
                <w:szCs w:val="24"/>
              </w:rPr>
            </w:pPr>
          </w:p>
        </w:tc>
        <w:tc>
          <w:tcPr>
            <w:tcW w:w="1134" w:type="dxa"/>
            <w:vMerge/>
            <w:tcBorders>
              <w:top w:val="single" w:sz="4" w:space="0" w:color="000000"/>
              <w:left w:val="single" w:sz="4" w:space="0" w:color="000000"/>
              <w:bottom w:val="single" w:sz="4" w:space="0" w:color="000000"/>
            </w:tcBorders>
            <w:vAlign w:val="center"/>
          </w:tcPr>
          <w:p w:rsidR="00672D71" w:rsidRPr="00BA3877" w:rsidRDefault="00672D71" w:rsidP="00BA3877">
            <w:pPr>
              <w:rPr>
                <w:rFonts w:ascii="Times New Roman" w:hAnsi="Times New Roman"/>
                <w:sz w:val="24"/>
                <w:szCs w:val="24"/>
              </w:rPr>
            </w:pPr>
          </w:p>
        </w:tc>
        <w:tc>
          <w:tcPr>
            <w:tcW w:w="1423" w:type="dxa"/>
            <w:gridSpan w:val="2"/>
            <w:vMerge w:val="restart"/>
            <w:tcBorders>
              <w:top w:val="single" w:sz="4" w:space="0" w:color="000000"/>
              <w:left w:val="single" w:sz="4" w:space="0" w:color="000000"/>
              <w:bottom w:val="single" w:sz="4" w:space="0" w:color="000000"/>
            </w:tcBorders>
            <w:vAlign w:val="center"/>
          </w:tcPr>
          <w:p w:rsidR="00672D71" w:rsidRPr="00BA3877" w:rsidRDefault="00672D71" w:rsidP="00BA3877">
            <w:pPr>
              <w:snapToGrid w:val="0"/>
              <w:jc w:val="center"/>
              <w:rPr>
                <w:rFonts w:ascii="Times New Roman" w:hAnsi="Times New Roman"/>
                <w:sz w:val="24"/>
                <w:szCs w:val="24"/>
              </w:rPr>
            </w:pPr>
            <w:r w:rsidRPr="00BA3877">
              <w:rPr>
                <w:rFonts w:ascii="Times New Roman" w:hAnsi="Times New Roman"/>
                <w:sz w:val="24"/>
                <w:szCs w:val="24"/>
              </w:rPr>
              <w:t>Cần đạt</w:t>
            </w:r>
          </w:p>
        </w:tc>
        <w:tc>
          <w:tcPr>
            <w:tcW w:w="1446" w:type="dxa"/>
            <w:gridSpan w:val="3"/>
            <w:tcBorders>
              <w:top w:val="single" w:sz="4" w:space="0" w:color="000000"/>
              <w:left w:val="single" w:sz="4" w:space="0" w:color="000000"/>
              <w:bottom w:val="single" w:sz="4" w:space="0" w:color="000000"/>
            </w:tcBorders>
            <w:vAlign w:val="center"/>
          </w:tcPr>
          <w:p w:rsidR="00672D71" w:rsidRPr="00BA3877" w:rsidRDefault="00672D71" w:rsidP="00BA3877">
            <w:pPr>
              <w:snapToGrid w:val="0"/>
              <w:jc w:val="center"/>
              <w:rPr>
                <w:rFonts w:ascii="Times New Roman" w:hAnsi="Times New Roman"/>
                <w:sz w:val="24"/>
                <w:szCs w:val="24"/>
              </w:rPr>
            </w:pPr>
            <w:r w:rsidRPr="00BA3877">
              <w:rPr>
                <w:rFonts w:ascii="Times New Roman" w:hAnsi="Times New Roman"/>
                <w:sz w:val="24"/>
                <w:szCs w:val="24"/>
              </w:rPr>
              <w:t>Mẫu tương tự</w:t>
            </w:r>
          </w:p>
        </w:tc>
        <w:tc>
          <w:tcPr>
            <w:tcW w:w="2092" w:type="dxa"/>
            <w:vMerge/>
            <w:tcBorders>
              <w:top w:val="single" w:sz="4" w:space="0" w:color="000000"/>
              <w:left w:val="single" w:sz="4" w:space="0" w:color="000000"/>
              <w:bottom w:val="single" w:sz="4" w:space="0" w:color="000000"/>
              <w:right w:val="single" w:sz="4" w:space="0" w:color="000000"/>
            </w:tcBorders>
            <w:vAlign w:val="center"/>
          </w:tcPr>
          <w:p w:rsidR="00672D71" w:rsidRPr="00BA3877" w:rsidRDefault="00672D71" w:rsidP="00BA3877">
            <w:pPr>
              <w:rPr>
                <w:rFonts w:ascii="Times New Roman" w:hAnsi="Times New Roman"/>
                <w:sz w:val="24"/>
                <w:szCs w:val="24"/>
              </w:rPr>
            </w:pPr>
          </w:p>
        </w:tc>
      </w:tr>
      <w:tr w:rsidR="00672D71" w:rsidRPr="00BA3877" w:rsidTr="00BC63C2">
        <w:trPr>
          <w:cantSplit/>
          <w:trHeight w:hRule="exact" w:val="747"/>
        </w:trPr>
        <w:tc>
          <w:tcPr>
            <w:tcW w:w="709" w:type="dxa"/>
            <w:gridSpan w:val="2"/>
            <w:vMerge/>
            <w:tcBorders>
              <w:top w:val="single" w:sz="4" w:space="0" w:color="000000"/>
              <w:left w:val="single" w:sz="4" w:space="0" w:color="000000"/>
              <w:bottom w:val="single" w:sz="4" w:space="0" w:color="000000"/>
            </w:tcBorders>
            <w:vAlign w:val="center"/>
          </w:tcPr>
          <w:p w:rsidR="00672D71" w:rsidRPr="00BA3877" w:rsidRDefault="00672D71" w:rsidP="00BA3877">
            <w:pPr>
              <w:rPr>
                <w:rFonts w:ascii="Times New Roman" w:hAnsi="Times New Roman"/>
                <w:sz w:val="24"/>
                <w:szCs w:val="24"/>
              </w:rPr>
            </w:pPr>
          </w:p>
        </w:tc>
        <w:tc>
          <w:tcPr>
            <w:tcW w:w="2835" w:type="dxa"/>
            <w:gridSpan w:val="3"/>
            <w:vMerge/>
            <w:tcBorders>
              <w:top w:val="single" w:sz="4" w:space="0" w:color="000000"/>
              <w:left w:val="single" w:sz="4" w:space="0" w:color="000000"/>
              <w:bottom w:val="single" w:sz="4" w:space="0" w:color="000000"/>
            </w:tcBorders>
            <w:vAlign w:val="center"/>
          </w:tcPr>
          <w:p w:rsidR="00672D71" w:rsidRPr="00BA3877" w:rsidRDefault="00672D71" w:rsidP="00BA3877">
            <w:pPr>
              <w:rPr>
                <w:rFonts w:ascii="Times New Roman" w:hAnsi="Times New Roman"/>
                <w:sz w:val="24"/>
                <w:szCs w:val="24"/>
              </w:rPr>
            </w:pPr>
          </w:p>
        </w:tc>
        <w:tc>
          <w:tcPr>
            <w:tcW w:w="1134" w:type="dxa"/>
            <w:vMerge/>
            <w:tcBorders>
              <w:top w:val="single" w:sz="4" w:space="0" w:color="000000"/>
              <w:left w:val="single" w:sz="4" w:space="0" w:color="000000"/>
              <w:bottom w:val="single" w:sz="4" w:space="0" w:color="000000"/>
            </w:tcBorders>
            <w:vAlign w:val="center"/>
          </w:tcPr>
          <w:p w:rsidR="00672D71" w:rsidRPr="00BA3877" w:rsidRDefault="00672D71" w:rsidP="00BA3877">
            <w:pPr>
              <w:rPr>
                <w:rFonts w:ascii="Times New Roman" w:hAnsi="Times New Roman"/>
                <w:sz w:val="24"/>
                <w:szCs w:val="24"/>
              </w:rPr>
            </w:pPr>
          </w:p>
        </w:tc>
        <w:tc>
          <w:tcPr>
            <w:tcW w:w="1423" w:type="dxa"/>
            <w:gridSpan w:val="2"/>
            <w:vMerge/>
            <w:tcBorders>
              <w:top w:val="single" w:sz="4" w:space="0" w:color="000000"/>
              <w:left w:val="single" w:sz="4" w:space="0" w:color="000000"/>
              <w:bottom w:val="single" w:sz="4" w:space="0" w:color="000000"/>
            </w:tcBorders>
            <w:vAlign w:val="center"/>
          </w:tcPr>
          <w:p w:rsidR="00672D71" w:rsidRPr="00BA3877" w:rsidRDefault="00672D71" w:rsidP="00BA3877">
            <w:pPr>
              <w:rPr>
                <w:rFonts w:ascii="Times New Roman" w:hAnsi="Times New Roman"/>
                <w:sz w:val="24"/>
                <w:szCs w:val="24"/>
              </w:rPr>
            </w:pPr>
          </w:p>
        </w:tc>
        <w:tc>
          <w:tcPr>
            <w:tcW w:w="1087" w:type="dxa"/>
            <w:tcBorders>
              <w:top w:val="single" w:sz="4" w:space="0" w:color="000000"/>
              <w:left w:val="single" w:sz="4" w:space="0" w:color="000000"/>
              <w:bottom w:val="single" w:sz="4" w:space="0" w:color="000000"/>
            </w:tcBorders>
            <w:vAlign w:val="center"/>
          </w:tcPr>
          <w:p w:rsidR="00672D71" w:rsidRPr="00BA3877" w:rsidRDefault="00672D71" w:rsidP="00BA3877">
            <w:pPr>
              <w:snapToGrid w:val="0"/>
              <w:jc w:val="center"/>
              <w:rPr>
                <w:rFonts w:ascii="Times New Roman" w:hAnsi="Times New Roman"/>
                <w:sz w:val="24"/>
                <w:szCs w:val="24"/>
              </w:rPr>
            </w:pPr>
            <w:r w:rsidRPr="00BA3877">
              <w:rPr>
                <w:rFonts w:ascii="Times New Roman" w:hAnsi="Times New Roman"/>
                <w:sz w:val="24"/>
                <w:szCs w:val="24"/>
              </w:rPr>
              <w:t>Trong nước</w:t>
            </w:r>
          </w:p>
        </w:tc>
        <w:tc>
          <w:tcPr>
            <w:tcW w:w="359" w:type="dxa"/>
            <w:gridSpan w:val="2"/>
            <w:tcBorders>
              <w:top w:val="single" w:sz="4" w:space="0" w:color="000000"/>
              <w:left w:val="single" w:sz="4" w:space="0" w:color="000000"/>
              <w:bottom w:val="single" w:sz="4" w:space="0" w:color="000000"/>
            </w:tcBorders>
            <w:vAlign w:val="center"/>
          </w:tcPr>
          <w:p w:rsidR="00672D71" w:rsidRPr="00BA3877" w:rsidRDefault="00672D71" w:rsidP="00BA3877">
            <w:pPr>
              <w:snapToGrid w:val="0"/>
              <w:jc w:val="center"/>
              <w:rPr>
                <w:rFonts w:ascii="Times New Roman" w:hAnsi="Times New Roman"/>
                <w:sz w:val="24"/>
                <w:szCs w:val="24"/>
              </w:rPr>
            </w:pPr>
            <w:r w:rsidRPr="00BA3877">
              <w:rPr>
                <w:rFonts w:ascii="Times New Roman" w:hAnsi="Times New Roman"/>
                <w:sz w:val="24"/>
                <w:szCs w:val="24"/>
              </w:rPr>
              <w:t>Thế giới</w:t>
            </w:r>
          </w:p>
        </w:tc>
        <w:tc>
          <w:tcPr>
            <w:tcW w:w="2092" w:type="dxa"/>
            <w:vMerge/>
            <w:tcBorders>
              <w:top w:val="single" w:sz="4" w:space="0" w:color="000000"/>
              <w:left w:val="single" w:sz="4" w:space="0" w:color="000000"/>
              <w:bottom w:val="single" w:sz="4" w:space="0" w:color="000000"/>
              <w:right w:val="single" w:sz="4" w:space="0" w:color="000000"/>
            </w:tcBorders>
            <w:vAlign w:val="center"/>
          </w:tcPr>
          <w:p w:rsidR="00672D71" w:rsidRPr="00BA3877" w:rsidRDefault="00672D71" w:rsidP="00BA3877">
            <w:pPr>
              <w:rPr>
                <w:rFonts w:ascii="Times New Roman" w:hAnsi="Times New Roman"/>
                <w:sz w:val="24"/>
                <w:szCs w:val="24"/>
              </w:rPr>
            </w:pPr>
          </w:p>
        </w:tc>
      </w:tr>
      <w:tr w:rsidR="00672D71" w:rsidRPr="00BA3877" w:rsidTr="00BC63C2">
        <w:trPr>
          <w:cantSplit/>
          <w:trHeight w:hRule="exact" w:val="600"/>
        </w:trPr>
        <w:tc>
          <w:tcPr>
            <w:tcW w:w="709" w:type="dxa"/>
            <w:gridSpan w:val="2"/>
            <w:tcBorders>
              <w:top w:val="single" w:sz="4" w:space="0" w:color="000000"/>
              <w:left w:val="single" w:sz="4" w:space="0" w:color="000000"/>
            </w:tcBorders>
          </w:tcPr>
          <w:p w:rsidR="00672D71" w:rsidRPr="00BA3877" w:rsidRDefault="00835BA7" w:rsidP="00BA3877">
            <w:pPr>
              <w:jc w:val="center"/>
              <w:rPr>
                <w:rFonts w:ascii="Times New Roman" w:hAnsi="Times New Roman"/>
                <w:sz w:val="24"/>
                <w:szCs w:val="24"/>
              </w:rPr>
            </w:pPr>
            <w:r w:rsidRPr="00BA3877">
              <w:rPr>
                <w:rFonts w:ascii="Times New Roman" w:hAnsi="Times New Roman"/>
                <w:sz w:val="24"/>
                <w:szCs w:val="24"/>
              </w:rPr>
              <w:t>1</w:t>
            </w:r>
          </w:p>
        </w:tc>
        <w:tc>
          <w:tcPr>
            <w:tcW w:w="2835" w:type="dxa"/>
            <w:gridSpan w:val="3"/>
            <w:tcBorders>
              <w:top w:val="single" w:sz="4" w:space="0" w:color="000000"/>
              <w:left w:val="single" w:sz="4" w:space="0" w:color="000000"/>
            </w:tcBorders>
          </w:tcPr>
          <w:p w:rsidR="00672D71" w:rsidRPr="00BA3877" w:rsidRDefault="00672D71" w:rsidP="00BA3877">
            <w:pPr>
              <w:snapToGrid w:val="0"/>
              <w:jc w:val="both"/>
              <w:rPr>
                <w:rFonts w:ascii="Times New Roman" w:hAnsi="Times New Roman"/>
                <w:sz w:val="24"/>
                <w:szCs w:val="24"/>
              </w:rPr>
            </w:pPr>
          </w:p>
        </w:tc>
        <w:tc>
          <w:tcPr>
            <w:tcW w:w="1134" w:type="dxa"/>
            <w:tcBorders>
              <w:top w:val="single" w:sz="4" w:space="0" w:color="000000"/>
              <w:left w:val="single" w:sz="4" w:space="0" w:color="000000"/>
            </w:tcBorders>
          </w:tcPr>
          <w:p w:rsidR="00672D71" w:rsidRPr="00BA3877" w:rsidRDefault="00672D71" w:rsidP="00BA3877">
            <w:pPr>
              <w:snapToGrid w:val="0"/>
              <w:jc w:val="both"/>
              <w:rPr>
                <w:rFonts w:ascii="Times New Roman" w:hAnsi="Times New Roman"/>
                <w:sz w:val="24"/>
                <w:szCs w:val="24"/>
              </w:rPr>
            </w:pPr>
          </w:p>
        </w:tc>
        <w:tc>
          <w:tcPr>
            <w:tcW w:w="1423" w:type="dxa"/>
            <w:gridSpan w:val="2"/>
            <w:tcBorders>
              <w:top w:val="single" w:sz="4" w:space="0" w:color="000000"/>
              <w:left w:val="single" w:sz="4" w:space="0" w:color="000000"/>
            </w:tcBorders>
          </w:tcPr>
          <w:p w:rsidR="00672D71" w:rsidRPr="00BA3877" w:rsidRDefault="00672D71" w:rsidP="00BA3877">
            <w:pPr>
              <w:snapToGrid w:val="0"/>
              <w:jc w:val="both"/>
              <w:rPr>
                <w:rFonts w:ascii="Times New Roman" w:hAnsi="Times New Roman"/>
                <w:sz w:val="24"/>
                <w:szCs w:val="24"/>
              </w:rPr>
            </w:pPr>
          </w:p>
        </w:tc>
        <w:tc>
          <w:tcPr>
            <w:tcW w:w="1087" w:type="dxa"/>
            <w:tcBorders>
              <w:top w:val="single" w:sz="4" w:space="0" w:color="000000"/>
              <w:left w:val="single" w:sz="4" w:space="0" w:color="000000"/>
            </w:tcBorders>
          </w:tcPr>
          <w:p w:rsidR="00672D71" w:rsidRPr="00BA3877" w:rsidRDefault="00672D71" w:rsidP="00BA3877">
            <w:pPr>
              <w:snapToGrid w:val="0"/>
              <w:jc w:val="both"/>
              <w:rPr>
                <w:rFonts w:ascii="Times New Roman" w:hAnsi="Times New Roman"/>
                <w:sz w:val="24"/>
                <w:szCs w:val="24"/>
              </w:rPr>
            </w:pPr>
          </w:p>
        </w:tc>
        <w:tc>
          <w:tcPr>
            <w:tcW w:w="359" w:type="dxa"/>
            <w:gridSpan w:val="2"/>
            <w:tcBorders>
              <w:top w:val="single" w:sz="4" w:space="0" w:color="000000"/>
              <w:left w:val="single" w:sz="4" w:space="0" w:color="000000"/>
            </w:tcBorders>
          </w:tcPr>
          <w:p w:rsidR="00672D71" w:rsidRPr="00BA3877" w:rsidRDefault="00672D71" w:rsidP="00BA3877">
            <w:pPr>
              <w:snapToGrid w:val="0"/>
              <w:jc w:val="both"/>
              <w:rPr>
                <w:rFonts w:ascii="Times New Roman" w:hAnsi="Times New Roman"/>
                <w:sz w:val="24"/>
                <w:szCs w:val="24"/>
              </w:rPr>
            </w:pPr>
          </w:p>
        </w:tc>
        <w:tc>
          <w:tcPr>
            <w:tcW w:w="2092" w:type="dxa"/>
            <w:tcBorders>
              <w:top w:val="single" w:sz="4" w:space="0" w:color="000000"/>
              <w:left w:val="single" w:sz="4" w:space="0" w:color="000000"/>
              <w:right w:val="single" w:sz="4" w:space="0" w:color="000000"/>
            </w:tcBorders>
          </w:tcPr>
          <w:p w:rsidR="00672D71" w:rsidRPr="00BA3877" w:rsidRDefault="00672D71" w:rsidP="00BA3877">
            <w:pPr>
              <w:snapToGrid w:val="0"/>
              <w:jc w:val="both"/>
              <w:rPr>
                <w:rFonts w:ascii="Times New Roman" w:hAnsi="Times New Roman"/>
                <w:sz w:val="24"/>
                <w:szCs w:val="24"/>
              </w:rPr>
            </w:pPr>
          </w:p>
        </w:tc>
      </w:tr>
      <w:tr w:rsidR="00672D71" w:rsidRPr="00BA3877" w:rsidTr="00BC63C2">
        <w:trPr>
          <w:cantSplit/>
          <w:trHeight w:hRule="exact" w:val="600"/>
        </w:trPr>
        <w:tc>
          <w:tcPr>
            <w:tcW w:w="709" w:type="dxa"/>
            <w:gridSpan w:val="2"/>
            <w:tcBorders>
              <w:top w:val="single" w:sz="4" w:space="0" w:color="000000"/>
              <w:left w:val="single" w:sz="4" w:space="0" w:color="000000"/>
              <w:bottom w:val="single" w:sz="4" w:space="0" w:color="000000"/>
            </w:tcBorders>
          </w:tcPr>
          <w:p w:rsidR="00672D71" w:rsidRPr="00BA3877" w:rsidRDefault="00835BA7" w:rsidP="00BA3877">
            <w:pPr>
              <w:jc w:val="center"/>
              <w:rPr>
                <w:rFonts w:ascii="Times New Roman" w:hAnsi="Times New Roman"/>
                <w:sz w:val="24"/>
                <w:szCs w:val="24"/>
              </w:rPr>
            </w:pPr>
            <w:r w:rsidRPr="00BA3877">
              <w:rPr>
                <w:rFonts w:ascii="Times New Roman" w:hAnsi="Times New Roman"/>
                <w:sz w:val="24"/>
                <w:szCs w:val="24"/>
              </w:rPr>
              <w:t>…</w:t>
            </w:r>
          </w:p>
        </w:tc>
        <w:tc>
          <w:tcPr>
            <w:tcW w:w="2835" w:type="dxa"/>
            <w:gridSpan w:val="3"/>
            <w:tcBorders>
              <w:top w:val="single" w:sz="4" w:space="0" w:color="000000"/>
              <w:left w:val="single" w:sz="4" w:space="0" w:color="000000"/>
              <w:bottom w:val="single" w:sz="4" w:space="0" w:color="000000"/>
            </w:tcBorders>
          </w:tcPr>
          <w:p w:rsidR="00672D71" w:rsidRPr="00BA3877" w:rsidRDefault="00672D71" w:rsidP="00BA3877">
            <w:pPr>
              <w:snapToGrid w:val="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672D71" w:rsidRPr="00BA3877" w:rsidRDefault="00672D71" w:rsidP="00BA3877">
            <w:pPr>
              <w:snapToGrid w:val="0"/>
              <w:jc w:val="both"/>
              <w:rPr>
                <w:rFonts w:ascii="Times New Roman" w:hAnsi="Times New Roman"/>
                <w:sz w:val="24"/>
                <w:szCs w:val="24"/>
              </w:rPr>
            </w:pPr>
          </w:p>
        </w:tc>
        <w:tc>
          <w:tcPr>
            <w:tcW w:w="1423" w:type="dxa"/>
            <w:gridSpan w:val="2"/>
            <w:tcBorders>
              <w:top w:val="single" w:sz="4" w:space="0" w:color="000000"/>
              <w:left w:val="single" w:sz="4" w:space="0" w:color="000000"/>
              <w:bottom w:val="single" w:sz="4" w:space="0" w:color="000000"/>
            </w:tcBorders>
          </w:tcPr>
          <w:p w:rsidR="00672D71" w:rsidRPr="00BA3877" w:rsidRDefault="00672D71" w:rsidP="00BA3877">
            <w:pPr>
              <w:snapToGrid w:val="0"/>
              <w:jc w:val="both"/>
              <w:rPr>
                <w:rFonts w:ascii="Times New Roman" w:hAnsi="Times New Roman"/>
                <w:sz w:val="24"/>
                <w:szCs w:val="24"/>
              </w:rPr>
            </w:pPr>
          </w:p>
        </w:tc>
        <w:tc>
          <w:tcPr>
            <w:tcW w:w="1087" w:type="dxa"/>
            <w:tcBorders>
              <w:top w:val="single" w:sz="4" w:space="0" w:color="000000"/>
              <w:left w:val="single" w:sz="4" w:space="0" w:color="000000"/>
              <w:bottom w:val="single" w:sz="4" w:space="0" w:color="000000"/>
            </w:tcBorders>
          </w:tcPr>
          <w:p w:rsidR="00672D71" w:rsidRPr="00BA3877" w:rsidRDefault="00672D71" w:rsidP="00BA3877">
            <w:pPr>
              <w:snapToGrid w:val="0"/>
              <w:jc w:val="both"/>
              <w:rPr>
                <w:rFonts w:ascii="Times New Roman" w:hAnsi="Times New Roman"/>
                <w:sz w:val="24"/>
                <w:szCs w:val="24"/>
              </w:rPr>
            </w:pPr>
          </w:p>
        </w:tc>
        <w:tc>
          <w:tcPr>
            <w:tcW w:w="359" w:type="dxa"/>
            <w:gridSpan w:val="2"/>
            <w:tcBorders>
              <w:top w:val="single" w:sz="4" w:space="0" w:color="000000"/>
              <w:left w:val="single" w:sz="4" w:space="0" w:color="000000"/>
              <w:bottom w:val="single" w:sz="4" w:space="0" w:color="000000"/>
            </w:tcBorders>
          </w:tcPr>
          <w:p w:rsidR="00672D71" w:rsidRPr="00BA3877" w:rsidRDefault="00672D71" w:rsidP="00BA3877">
            <w:pPr>
              <w:snapToGrid w:val="0"/>
              <w:jc w:val="both"/>
              <w:rPr>
                <w:rFonts w:ascii="Times New Roman" w:hAnsi="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672D71" w:rsidRPr="00BA3877" w:rsidRDefault="00672D71" w:rsidP="00BA3877">
            <w:pPr>
              <w:snapToGrid w:val="0"/>
              <w:jc w:val="both"/>
              <w:rPr>
                <w:rFonts w:ascii="Times New Roman" w:hAnsi="Times New Roman"/>
                <w:sz w:val="24"/>
                <w:szCs w:val="24"/>
              </w:rPr>
            </w:pPr>
          </w:p>
        </w:tc>
      </w:tr>
      <w:tr w:rsidR="00835BA7" w:rsidRPr="00BA3877" w:rsidTr="00BC63C2">
        <w:trPr>
          <w:gridBefore w:val="1"/>
          <w:wBefore w:w="8" w:type="dxa"/>
          <w:cantSplit/>
        </w:trPr>
        <w:tc>
          <w:tcPr>
            <w:tcW w:w="9631" w:type="dxa"/>
            <w:gridSpan w:val="11"/>
            <w:tcBorders>
              <w:top w:val="single" w:sz="4" w:space="0" w:color="000000"/>
              <w:left w:val="single" w:sz="4" w:space="0" w:color="000000"/>
              <w:bottom w:val="single" w:sz="4" w:space="0" w:color="000000"/>
              <w:right w:val="single" w:sz="4" w:space="0" w:color="000000"/>
            </w:tcBorders>
          </w:tcPr>
          <w:p w:rsidR="00835BA7" w:rsidRPr="00BA3877" w:rsidRDefault="004E7312" w:rsidP="00BA3877">
            <w:pPr>
              <w:snapToGrid w:val="0"/>
              <w:ind w:right="-17"/>
              <w:jc w:val="both"/>
              <w:rPr>
                <w:rFonts w:ascii="Times New Roman" w:hAnsi="Times New Roman"/>
                <w:b/>
                <w:bCs/>
                <w:i/>
                <w:iCs/>
                <w:sz w:val="24"/>
                <w:szCs w:val="24"/>
              </w:rPr>
            </w:pPr>
            <w:r w:rsidRPr="00BA3877">
              <w:rPr>
                <w:rFonts w:ascii="Times New Roman" w:hAnsi="Times New Roman"/>
                <w:b/>
                <w:bCs/>
                <w:position w:val="-18"/>
                <w:sz w:val="24"/>
                <w:szCs w:val="24"/>
                <w:lang w:val="vi-VN"/>
              </w:rPr>
              <w:t>21</w:t>
            </w:r>
            <w:r w:rsidR="00835BA7" w:rsidRPr="00BA3877">
              <w:rPr>
                <w:rFonts w:ascii="Times New Roman" w:hAnsi="Times New Roman"/>
                <w:b/>
                <w:bCs/>
                <w:position w:val="-18"/>
                <w:sz w:val="24"/>
                <w:szCs w:val="24"/>
              </w:rPr>
              <w:t>. Hiệu quả của Dự án KHCN</w:t>
            </w:r>
          </w:p>
        </w:tc>
      </w:tr>
      <w:tr w:rsidR="00672D71" w:rsidRPr="00BA3877" w:rsidTr="00BC63C2">
        <w:trPr>
          <w:gridBefore w:val="1"/>
          <w:wBefore w:w="8" w:type="dxa"/>
        </w:trPr>
        <w:tc>
          <w:tcPr>
            <w:tcW w:w="9631" w:type="dxa"/>
            <w:gridSpan w:val="11"/>
            <w:tcBorders>
              <w:top w:val="single" w:sz="4" w:space="0" w:color="000000"/>
              <w:left w:val="single" w:sz="4" w:space="0" w:color="000000"/>
              <w:bottom w:val="single" w:sz="4" w:space="0" w:color="000000"/>
              <w:right w:val="single" w:sz="4" w:space="0" w:color="000000"/>
            </w:tcBorders>
          </w:tcPr>
          <w:p w:rsidR="00672D71" w:rsidRPr="00BA3877" w:rsidRDefault="00672D71" w:rsidP="00BA3877">
            <w:pPr>
              <w:widowControl w:val="0"/>
              <w:numPr>
                <w:ilvl w:val="0"/>
                <w:numId w:val="9"/>
              </w:numPr>
              <w:tabs>
                <w:tab w:val="left" w:pos="360"/>
              </w:tabs>
              <w:snapToGrid w:val="0"/>
              <w:ind w:right="-18"/>
              <w:jc w:val="both"/>
              <w:rPr>
                <w:rFonts w:ascii="Times New Roman" w:hAnsi="Times New Roman"/>
                <w:i/>
                <w:iCs/>
                <w:sz w:val="24"/>
                <w:szCs w:val="24"/>
              </w:rPr>
            </w:pPr>
            <w:r w:rsidRPr="00BA3877">
              <w:rPr>
                <w:rFonts w:ascii="Times New Roman" w:hAnsi="Times New Roman"/>
                <w:b/>
                <w:bCs/>
                <w:sz w:val="24"/>
                <w:szCs w:val="24"/>
              </w:rPr>
              <w:t>Hiệu quả về khoa học và công nghệ</w:t>
            </w:r>
            <w:r w:rsidRPr="00BA3877">
              <w:rPr>
                <w:rFonts w:ascii="Times New Roman" w:hAnsi="Times New Roman"/>
                <w:i/>
                <w:iCs/>
                <w:sz w:val="24"/>
                <w:szCs w:val="24"/>
              </w:rPr>
              <w:t xml:space="preserve"> ( tác động đối với lĩnh vực khoa học công nghệ liên quan, đào tạo, bồi dưỡng đội ngũ cán bộ, tăng cường năng lực nội sinh</w:t>
            </w:r>
            <w:r w:rsidR="003F6C0A" w:rsidRPr="00BA3877">
              <w:rPr>
                <w:rFonts w:ascii="Times New Roman" w:hAnsi="Times New Roman"/>
                <w:i/>
                <w:iCs/>
                <w:sz w:val="24"/>
                <w:szCs w:val="24"/>
              </w:rPr>
              <w:t>…</w:t>
            </w:r>
            <w:r w:rsidRPr="00BA3877">
              <w:rPr>
                <w:rFonts w:ascii="Times New Roman" w:hAnsi="Times New Roman"/>
                <w:i/>
                <w:iCs/>
                <w:sz w:val="24"/>
                <w:szCs w:val="24"/>
              </w:rPr>
              <w:t xml:space="preserve"> )</w:t>
            </w:r>
          </w:p>
          <w:p w:rsidR="00672D71" w:rsidRPr="00BA3877" w:rsidRDefault="00672D71" w:rsidP="00BA3877">
            <w:pPr>
              <w:widowControl w:val="0"/>
              <w:numPr>
                <w:ilvl w:val="0"/>
                <w:numId w:val="9"/>
              </w:numPr>
              <w:tabs>
                <w:tab w:val="left" w:pos="360"/>
              </w:tabs>
              <w:ind w:right="-18"/>
              <w:jc w:val="both"/>
              <w:rPr>
                <w:rFonts w:ascii="Times New Roman" w:hAnsi="Times New Roman"/>
                <w:i/>
                <w:iCs/>
                <w:sz w:val="24"/>
                <w:szCs w:val="24"/>
              </w:rPr>
            </w:pPr>
            <w:r w:rsidRPr="00BA3877">
              <w:rPr>
                <w:rFonts w:ascii="Times New Roman" w:hAnsi="Times New Roman"/>
                <w:b/>
                <w:bCs/>
                <w:sz w:val="24"/>
                <w:szCs w:val="24"/>
              </w:rPr>
              <w:t>Hiệu quả về kinh tế</w:t>
            </w:r>
            <w:r w:rsidRPr="00BA3877">
              <w:rPr>
                <w:rFonts w:ascii="Times New Roman" w:hAnsi="Times New Roman"/>
                <w:i/>
                <w:iCs/>
                <w:sz w:val="24"/>
                <w:szCs w:val="24"/>
              </w:rPr>
              <w:t xml:space="preserve"> ( phân tich rõ hiệu quả kinh tế trực tiếp và gián tiếp do Dự án KHCN mang lại gồm: làm lợi do thay thế nhập khẩu, tăng tỷ lệ nội địa hoá, thuê chuyên gia…so với hiện tại)</w:t>
            </w:r>
          </w:p>
          <w:p w:rsidR="00672D71" w:rsidRPr="00BA3877" w:rsidRDefault="00672D71" w:rsidP="00BA3877">
            <w:pPr>
              <w:widowControl w:val="0"/>
              <w:tabs>
                <w:tab w:val="left" w:pos="360"/>
              </w:tabs>
              <w:ind w:right="-18"/>
              <w:jc w:val="both"/>
              <w:rPr>
                <w:rFonts w:ascii="Times New Roman" w:hAnsi="Times New Roman"/>
                <w:i/>
                <w:iCs/>
                <w:sz w:val="24"/>
                <w:szCs w:val="24"/>
              </w:rPr>
            </w:pPr>
          </w:p>
          <w:p w:rsidR="00672D71" w:rsidRPr="00BA3877" w:rsidRDefault="00672D71" w:rsidP="00BA3877">
            <w:pPr>
              <w:widowControl w:val="0"/>
              <w:numPr>
                <w:ilvl w:val="0"/>
                <w:numId w:val="9"/>
              </w:numPr>
              <w:tabs>
                <w:tab w:val="left" w:pos="360"/>
              </w:tabs>
              <w:ind w:right="-18"/>
              <w:jc w:val="both"/>
              <w:rPr>
                <w:rFonts w:ascii="Times New Roman" w:hAnsi="Times New Roman"/>
                <w:i/>
                <w:iCs/>
                <w:sz w:val="24"/>
                <w:szCs w:val="24"/>
              </w:rPr>
            </w:pPr>
            <w:r w:rsidRPr="00BA3877">
              <w:rPr>
                <w:rFonts w:ascii="Times New Roman" w:hAnsi="Times New Roman"/>
                <w:b/>
                <w:bCs/>
                <w:sz w:val="24"/>
                <w:szCs w:val="24"/>
              </w:rPr>
              <w:t>Hiệu quả về xã hội</w:t>
            </w:r>
            <w:r w:rsidRPr="00BA3877">
              <w:rPr>
                <w:rFonts w:ascii="Times New Roman" w:hAnsi="Times New Roman"/>
                <w:i/>
                <w:iCs/>
                <w:sz w:val="24"/>
                <w:szCs w:val="24"/>
              </w:rPr>
              <w:t xml:space="preserve"> ( ảnh hưởng tác động do thực hiện dự án KHCN mang lại như tạo công ăn việc làm,. tăng sức cạnh tranh các sản phẩm, tăng thu nhập cho người lao động…) </w:t>
            </w:r>
          </w:p>
          <w:p w:rsidR="00672D71" w:rsidRPr="00BA3877" w:rsidRDefault="00672D71" w:rsidP="00BA3877">
            <w:pPr>
              <w:widowControl w:val="0"/>
              <w:ind w:right="-18"/>
              <w:rPr>
                <w:rFonts w:ascii="Times New Roman" w:hAnsi="Times New Roman"/>
                <w:b/>
                <w:sz w:val="24"/>
                <w:szCs w:val="24"/>
              </w:rPr>
            </w:pPr>
          </w:p>
        </w:tc>
      </w:tr>
      <w:tr w:rsidR="002F1E69" w:rsidRPr="00BA3877" w:rsidTr="00BC63C2">
        <w:trPr>
          <w:gridBefore w:val="1"/>
          <w:wBefore w:w="8" w:type="dxa"/>
        </w:trPr>
        <w:tc>
          <w:tcPr>
            <w:tcW w:w="9631" w:type="dxa"/>
            <w:gridSpan w:val="11"/>
            <w:tcBorders>
              <w:top w:val="single" w:sz="4" w:space="0" w:color="000000"/>
              <w:left w:val="single" w:sz="4" w:space="0" w:color="000000"/>
              <w:bottom w:val="single" w:sz="4" w:space="0" w:color="000000"/>
              <w:right w:val="single" w:sz="4" w:space="0" w:color="000000"/>
            </w:tcBorders>
          </w:tcPr>
          <w:p w:rsidR="002F1E69" w:rsidRPr="00BA3877" w:rsidRDefault="004E7312" w:rsidP="00BA3877">
            <w:pPr>
              <w:snapToGrid w:val="0"/>
              <w:jc w:val="both"/>
              <w:rPr>
                <w:rFonts w:ascii="Times New Roman" w:hAnsi="Times New Roman"/>
                <w:b/>
                <w:sz w:val="24"/>
                <w:szCs w:val="24"/>
              </w:rPr>
            </w:pPr>
            <w:r w:rsidRPr="00BA3877">
              <w:rPr>
                <w:rFonts w:ascii="Times New Roman" w:hAnsi="Times New Roman"/>
                <w:b/>
                <w:sz w:val="24"/>
                <w:szCs w:val="24"/>
                <w:lang w:val="vi-VN"/>
              </w:rPr>
              <w:t>22</w:t>
            </w:r>
            <w:r w:rsidR="002F1E69" w:rsidRPr="00BA3877">
              <w:rPr>
                <w:rFonts w:ascii="Times New Roman" w:hAnsi="Times New Roman"/>
                <w:b/>
                <w:sz w:val="24"/>
                <w:szCs w:val="24"/>
              </w:rPr>
              <w:t>. Liên kết với sản xuất và đời sống</w:t>
            </w:r>
          </w:p>
        </w:tc>
      </w:tr>
      <w:tr w:rsidR="00672D71" w:rsidRPr="00BA3877" w:rsidTr="00BC63C2">
        <w:trPr>
          <w:gridBefore w:val="1"/>
          <w:wBefore w:w="8" w:type="dxa"/>
        </w:trPr>
        <w:tc>
          <w:tcPr>
            <w:tcW w:w="9631" w:type="dxa"/>
            <w:gridSpan w:val="11"/>
            <w:tcBorders>
              <w:top w:val="single" w:sz="4" w:space="0" w:color="000000"/>
              <w:left w:val="single" w:sz="4" w:space="0" w:color="000000"/>
              <w:bottom w:val="single" w:sz="4" w:space="0" w:color="000000"/>
              <w:right w:val="single" w:sz="4" w:space="0" w:color="000000"/>
            </w:tcBorders>
          </w:tcPr>
          <w:p w:rsidR="00672D71" w:rsidRPr="00BA3877" w:rsidRDefault="00672D71" w:rsidP="00BA3877">
            <w:pPr>
              <w:snapToGrid w:val="0"/>
              <w:jc w:val="both"/>
              <w:rPr>
                <w:rFonts w:ascii="Times New Roman" w:hAnsi="Times New Roman"/>
                <w:sz w:val="24"/>
                <w:szCs w:val="24"/>
              </w:rPr>
            </w:pPr>
            <w:r w:rsidRPr="00BA3877">
              <w:rPr>
                <w:rFonts w:ascii="Times New Roman" w:hAnsi="Times New Roman"/>
                <w:sz w:val="24"/>
                <w:szCs w:val="24"/>
              </w:rPr>
              <w:t>(Ghi rõ đơn vị sản xuất hoặc người sử dụng kết quả tham gia vào quá trình thực hiện và nêu rõ nội dung công việc thực hiện trong dự án)</w:t>
            </w:r>
          </w:p>
          <w:p w:rsidR="00672D71" w:rsidRPr="00BA3877" w:rsidRDefault="00672D71" w:rsidP="00BA3877">
            <w:pPr>
              <w:jc w:val="both"/>
              <w:rPr>
                <w:rFonts w:ascii="Times New Roman" w:hAnsi="Times New Roman"/>
                <w:sz w:val="24"/>
                <w:szCs w:val="24"/>
              </w:rPr>
            </w:pPr>
          </w:p>
          <w:p w:rsidR="003A5C9E" w:rsidRPr="00BA3877" w:rsidRDefault="003A5C9E" w:rsidP="00BA3877">
            <w:pPr>
              <w:jc w:val="both"/>
              <w:rPr>
                <w:rFonts w:ascii="Times New Roman" w:hAnsi="Times New Roman"/>
                <w:sz w:val="24"/>
                <w:szCs w:val="24"/>
              </w:rPr>
            </w:pPr>
          </w:p>
        </w:tc>
      </w:tr>
      <w:tr w:rsidR="0066234A" w:rsidRPr="00BA3877" w:rsidTr="00BC63C2">
        <w:trPr>
          <w:gridBefore w:val="1"/>
          <w:wBefore w:w="8" w:type="dxa"/>
        </w:trPr>
        <w:tc>
          <w:tcPr>
            <w:tcW w:w="9631" w:type="dxa"/>
            <w:gridSpan w:val="11"/>
            <w:tcBorders>
              <w:top w:val="single" w:sz="4" w:space="0" w:color="000000"/>
              <w:left w:val="single" w:sz="4" w:space="0" w:color="000000"/>
              <w:bottom w:val="single" w:sz="4" w:space="0" w:color="000000"/>
              <w:right w:val="single" w:sz="4" w:space="0" w:color="000000"/>
            </w:tcBorders>
          </w:tcPr>
          <w:p w:rsidR="0066234A" w:rsidRPr="00BA3877" w:rsidRDefault="004E7312" w:rsidP="00BA3877">
            <w:pPr>
              <w:snapToGrid w:val="0"/>
              <w:jc w:val="both"/>
              <w:rPr>
                <w:rFonts w:ascii="Times New Roman" w:hAnsi="Times New Roman"/>
                <w:i/>
                <w:sz w:val="24"/>
                <w:szCs w:val="24"/>
              </w:rPr>
            </w:pPr>
            <w:r w:rsidRPr="00BA3877">
              <w:rPr>
                <w:rFonts w:ascii="Times New Roman" w:hAnsi="Times New Roman"/>
                <w:b/>
                <w:sz w:val="24"/>
                <w:szCs w:val="24"/>
                <w:lang w:val="vi-VN"/>
              </w:rPr>
              <w:t>23</w:t>
            </w:r>
            <w:r w:rsidR="0066234A" w:rsidRPr="00BA3877">
              <w:rPr>
                <w:rFonts w:ascii="Times New Roman" w:hAnsi="Times New Roman"/>
                <w:b/>
                <w:sz w:val="24"/>
                <w:szCs w:val="24"/>
              </w:rPr>
              <w:t>. Phương án phát triển sau khi kết thúc dự án</w:t>
            </w:r>
            <w:r w:rsidR="0066234A" w:rsidRPr="00BA3877">
              <w:rPr>
                <w:rFonts w:ascii="Times New Roman" w:hAnsi="Times New Roman"/>
                <w:sz w:val="24"/>
                <w:szCs w:val="24"/>
              </w:rPr>
              <w:t xml:space="preserve"> Phân tích tính khả thi của phương án chuyển giao công nghệ hoặc mở rộng sản xuất (</w:t>
            </w:r>
            <w:r w:rsidR="0066234A" w:rsidRPr="00BA3877">
              <w:rPr>
                <w:rFonts w:ascii="Times New Roman" w:hAnsi="Times New Roman"/>
                <w:i/>
                <w:sz w:val="24"/>
                <w:szCs w:val="24"/>
              </w:rPr>
              <w:t>nêu địa chỉ dự kiến tiếp nhận chuyển giao công nghệ của dự án hoặc mở rộng quy mô sản xuất, các văn bản thỏa thuận tiếp nhận hoặc chuyển giao công nghệ....:</w:t>
            </w:r>
          </w:p>
        </w:tc>
      </w:tr>
      <w:tr w:rsidR="003F6C0A" w:rsidRPr="00BA3877" w:rsidTr="00BC63C2">
        <w:trPr>
          <w:gridBefore w:val="1"/>
          <w:wBefore w:w="8" w:type="dxa"/>
          <w:cantSplit/>
          <w:trHeight w:val="545"/>
        </w:trPr>
        <w:tc>
          <w:tcPr>
            <w:tcW w:w="843" w:type="dxa"/>
            <w:gridSpan w:val="2"/>
            <w:tcBorders>
              <w:top w:val="single" w:sz="4" w:space="0" w:color="000000"/>
              <w:left w:val="single" w:sz="4" w:space="0" w:color="000000"/>
              <w:bottom w:val="single" w:sz="4" w:space="0" w:color="000000"/>
            </w:tcBorders>
            <w:vAlign w:val="center"/>
          </w:tcPr>
          <w:p w:rsidR="003F6C0A" w:rsidRPr="00BA3877" w:rsidRDefault="003F6C0A" w:rsidP="00BA3877">
            <w:pPr>
              <w:widowControl w:val="0"/>
              <w:snapToGrid w:val="0"/>
              <w:ind w:right="-18"/>
              <w:jc w:val="center"/>
              <w:rPr>
                <w:rFonts w:ascii="Times New Roman" w:hAnsi="Times New Roman"/>
                <w:b/>
                <w:sz w:val="24"/>
                <w:szCs w:val="24"/>
              </w:rPr>
            </w:pPr>
            <w:r w:rsidRPr="00BA3877">
              <w:rPr>
                <w:rFonts w:ascii="Times New Roman" w:hAnsi="Times New Roman"/>
                <w:b/>
                <w:sz w:val="24"/>
                <w:szCs w:val="24"/>
              </w:rPr>
              <w:t>STT</w:t>
            </w:r>
          </w:p>
        </w:tc>
        <w:tc>
          <w:tcPr>
            <w:tcW w:w="2352" w:type="dxa"/>
            <w:tcBorders>
              <w:top w:val="single" w:sz="4" w:space="0" w:color="000000"/>
              <w:left w:val="single" w:sz="4" w:space="0" w:color="000000"/>
              <w:bottom w:val="single" w:sz="4" w:space="0" w:color="000000"/>
            </w:tcBorders>
            <w:vAlign w:val="center"/>
          </w:tcPr>
          <w:p w:rsidR="003F6C0A" w:rsidRPr="00BA3877" w:rsidRDefault="003F6C0A" w:rsidP="00BA3877">
            <w:pPr>
              <w:widowControl w:val="0"/>
              <w:ind w:right="-18"/>
              <w:jc w:val="center"/>
              <w:rPr>
                <w:rFonts w:ascii="Times New Roman" w:hAnsi="Times New Roman"/>
                <w:b/>
                <w:sz w:val="24"/>
                <w:szCs w:val="24"/>
              </w:rPr>
            </w:pPr>
            <w:r w:rsidRPr="00BA3877">
              <w:rPr>
                <w:rFonts w:ascii="Times New Roman" w:hAnsi="Times New Roman"/>
                <w:b/>
                <w:sz w:val="24"/>
                <w:szCs w:val="24"/>
              </w:rPr>
              <w:t>Tên sản phẩm</w:t>
            </w:r>
          </w:p>
        </w:tc>
        <w:tc>
          <w:tcPr>
            <w:tcW w:w="2326" w:type="dxa"/>
            <w:gridSpan w:val="3"/>
            <w:tcBorders>
              <w:top w:val="single" w:sz="4" w:space="0" w:color="000000"/>
              <w:left w:val="single" w:sz="4" w:space="0" w:color="000000"/>
              <w:bottom w:val="single" w:sz="4" w:space="0" w:color="000000"/>
            </w:tcBorders>
            <w:vAlign w:val="center"/>
          </w:tcPr>
          <w:p w:rsidR="003F6C0A" w:rsidRPr="00BA3877" w:rsidRDefault="003F6C0A" w:rsidP="00BA3877">
            <w:pPr>
              <w:widowControl w:val="0"/>
              <w:ind w:right="-18"/>
              <w:jc w:val="center"/>
              <w:rPr>
                <w:rFonts w:ascii="Times New Roman" w:hAnsi="Times New Roman"/>
                <w:b/>
                <w:sz w:val="24"/>
                <w:szCs w:val="24"/>
              </w:rPr>
            </w:pPr>
            <w:r w:rsidRPr="00BA3877">
              <w:rPr>
                <w:rFonts w:ascii="Times New Roman" w:hAnsi="Times New Roman"/>
                <w:b/>
                <w:sz w:val="24"/>
                <w:szCs w:val="24"/>
              </w:rPr>
              <w:t xml:space="preserve">Địa chỉ </w:t>
            </w:r>
            <w:r w:rsidR="00BC63C2" w:rsidRPr="00BA3877">
              <w:rPr>
                <w:rFonts w:ascii="Times New Roman" w:hAnsi="Times New Roman"/>
                <w:b/>
                <w:sz w:val="24"/>
                <w:szCs w:val="24"/>
              </w:rPr>
              <w:t>áp dụng</w:t>
            </w:r>
          </w:p>
        </w:tc>
        <w:tc>
          <w:tcPr>
            <w:tcW w:w="1701" w:type="dxa"/>
            <w:gridSpan w:val="3"/>
            <w:tcBorders>
              <w:top w:val="single" w:sz="4" w:space="0" w:color="000000"/>
              <w:left w:val="single" w:sz="4" w:space="0" w:color="000000"/>
              <w:bottom w:val="single" w:sz="4" w:space="0" w:color="000000"/>
            </w:tcBorders>
            <w:vAlign w:val="center"/>
          </w:tcPr>
          <w:p w:rsidR="003F6C0A" w:rsidRPr="00BA3877" w:rsidRDefault="003F6C0A" w:rsidP="00BA3877">
            <w:pPr>
              <w:widowControl w:val="0"/>
              <w:ind w:right="-18"/>
              <w:jc w:val="center"/>
              <w:rPr>
                <w:rFonts w:ascii="Times New Roman" w:hAnsi="Times New Roman"/>
                <w:b/>
                <w:sz w:val="24"/>
                <w:szCs w:val="24"/>
              </w:rPr>
            </w:pPr>
            <w:r w:rsidRPr="00BA3877">
              <w:rPr>
                <w:rFonts w:ascii="Times New Roman" w:hAnsi="Times New Roman"/>
                <w:b/>
                <w:sz w:val="24"/>
                <w:szCs w:val="24"/>
              </w:rPr>
              <w:t xml:space="preserve">Thời gian </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3F6C0A" w:rsidRPr="00BA3877" w:rsidRDefault="003F6C0A" w:rsidP="00BA3877">
            <w:pPr>
              <w:widowControl w:val="0"/>
              <w:snapToGrid w:val="0"/>
              <w:ind w:right="-18"/>
              <w:jc w:val="center"/>
              <w:rPr>
                <w:rFonts w:ascii="Times New Roman" w:hAnsi="Times New Roman"/>
                <w:b/>
                <w:sz w:val="24"/>
                <w:szCs w:val="24"/>
              </w:rPr>
            </w:pPr>
            <w:r w:rsidRPr="00BA3877">
              <w:rPr>
                <w:rFonts w:ascii="Times New Roman" w:hAnsi="Times New Roman"/>
                <w:b/>
                <w:sz w:val="24"/>
                <w:szCs w:val="24"/>
              </w:rPr>
              <w:t>Ghi chú</w:t>
            </w:r>
          </w:p>
        </w:tc>
      </w:tr>
      <w:tr w:rsidR="00672D71" w:rsidRPr="00BA3877" w:rsidTr="00BC63C2">
        <w:trPr>
          <w:gridBefore w:val="1"/>
          <w:wBefore w:w="8" w:type="dxa"/>
          <w:cantSplit/>
          <w:trHeight w:val="548"/>
        </w:trPr>
        <w:tc>
          <w:tcPr>
            <w:tcW w:w="843" w:type="dxa"/>
            <w:gridSpan w:val="2"/>
            <w:tcBorders>
              <w:left w:val="single" w:sz="4" w:space="0" w:color="000000"/>
            </w:tcBorders>
          </w:tcPr>
          <w:p w:rsidR="00672D71" w:rsidRPr="00BA3877" w:rsidRDefault="00E4560D" w:rsidP="00BA3877">
            <w:pPr>
              <w:widowControl w:val="0"/>
              <w:snapToGrid w:val="0"/>
              <w:ind w:right="-18"/>
              <w:jc w:val="center"/>
              <w:rPr>
                <w:rFonts w:ascii="Times New Roman" w:hAnsi="Times New Roman"/>
                <w:sz w:val="24"/>
                <w:szCs w:val="24"/>
              </w:rPr>
            </w:pPr>
            <w:r w:rsidRPr="00BA3877">
              <w:rPr>
                <w:rFonts w:ascii="Times New Roman" w:hAnsi="Times New Roman"/>
                <w:sz w:val="24"/>
                <w:szCs w:val="24"/>
              </w:rPr>
              <w:t>1</w:t>
            </w:r>
          </w:p>
        </w:tc>
        <w:tc>
          <w:tcPr>
            <w:tcW w:w="2352" w:type="dxa"/>
            <w:tcBorders>
              <w:left w:val="single" w:sz="4" w:space="0" w:color="000000"/>
            </w:tcBorders>
          </w:tcPr>
          <w:p w:rsidR="00672D71" w:rsidRPr="00BA3877" w:rsidRDefault="00672D71" w:rsidP="00BA3877">
            <w:pPr>
              <w:widowControl w:val="0"/>
              <w:snapToGrid w:val="0"/>
              <w:ind w:right="-18"/>
              <w:rPr>
                <w:rFonts w:ascii="Times New Roman" w:hAnsi="Times New Roman"/>
                <w:sz w:val="24"/>
                <w:szCs w:val="24"/>
              </w:rPr>
            </w:pPr>
          </w:p>
        </w:tc>
        <w:tc>
          <w:tcPr>
            <w:tcW w:w="2326" w:type="dxa"/>
            <w:gridSpan w:val="3"/>
            <w:tcBorders>
              <w:left w:val="single" w:sz="4" w:space="0" w:color="000000"/>
            </w:tcBorders>
          </w:tcPr>
          <w:p w:rsidR="00672D71" w:rsidRPr="00BA3877" w:rsidRDefault="00672D71" w:rsidP="00BA3877">
            <w:pPr>
              <w:widowControl w:val="0"/>
              <w:snapToGrid w:val="0"/>
              <w:ind w:right="-18"/>
              <w:rPr>
                <w:rFonts w:ascii="Times New Roman" w:hAnsi="Times New Roman"/>
                <w:sz w:val="24"/>
                <w:szCs w:val="24"/>
              </w:rPr>
            </w:pPr>
          </w:p>
        </w:tc>
        <w:tc>
          <w:tcPr>
            <w:tcW w:w="1701" w:type="dxa"/>
            <w:gridSpan w:val="3"/>
            <w:tcBorders>
              <w:left w:val="single" w:sz="4" w:space="0" w:color="000000"/>
            </w:tcBorders>
          </w:tcPr>
          <w:p w:rsidR="00672D71" w:rsidRPr="00BA3877" w:rsidRDefault="00672D71" w:rsidP="00BA3877">
            <w:pPr>
              <w:widowControl w:val="0"/>
              <w:snapToGrid w:val="0"/>
              <w:ind w:right="-18"/>
              <w:rPr>
                <w:rFonts w:ascii="Times New Roman" w:hAnsi="Times New Roman"/>
                <w:sz w:val="24"/>
                <w:szCs w:val="24"/>
              </w:rPr>
            </w:pPr>
          </w:p>
        </w:tc>
        <w:tc>
          <w:tcPr>
            <w:tcW w:w="2409" w:type="dxa"/>
            <w:gridSpan w:val="2"/>
            <w:tcBorders>
              <w:left w:val="single" w:sz="4" w:space="0" w:color="000000"/>
              <w:right w:val="single" w:sz="4" w:space="0" w:color="000000"/>
            </w:tcBorders>
          </w:tcPr>
          <w:p w:rsidR="00672D71" w:rsidRPr="00BA3877" w:rsidRDefault="00672D71" w:rsidP="00BA3877">
            <w:pPr>
              <w:widowControl w:val="0"/>
              <w:snapToGrid w:val="0"/>
              <w:ind w:right="-18"/>
              <w:rPr>
                <w:rFonts w:ascii="Times New Roman" w:hAnsi="Times New Roman"/>
                <w:sz w:val="24"/>
                <w:szCs w:val="24"/>
              </w:rPr>
            </w:pPr>
          </w:p>
        </w:tc>
      </w:tr>
      <w:tr w:rsidR="00672D71" w:rsidRPr="00BA3877" w:rsidTr="00BC63C2">
        <w:trPr>
          <w:gridBefore w:val="1"/>
          <w:wBefore w:w="8" w:type="dxa"/>
          <w:cantSplit/>
          <w:trHeight w:val="548"/>
        </w:trPr>
        <w:tc>
          <w:tcPr>
            <w:tcW w:w="843" w:type="dxa"/>
            <w:gridSpan w:val="2"/>
            <w:tcBorders>
              <w:top w:val="single" w:sz="4" w:space="0" w:color="000000"/>
              <w:left w:val="single" w:sz="4" w:space="0" w:color="000000"/>
              <w:bottom w:val="single" w:sz="4" w:space="0" w:color="000000"/>
            </w:tcBorders>
          </w:tcPr>
          <w:p w:rsidR="00672D71" w:rsidRPr="00BA3877" w:rsidRDefault="00E4560D" w:rsidP="00BA3877">
            <w:pPr>
              <w:widowControl w:val="0"/>
              <w:snapToGrid w:val="0"/>
              <w:ind w:right="-18"/>
              <w:jc w:val="center"/>
              <w:rPr>
                <w:rFonts w:ascii="Times New Roman" w:hAnsi="Times New Roman"/>
                <w:sz w:val="24"/>
                <w:szCs w:val="24"/>
              </w:rPr>
            </w:pPr>
            <w:r w:rsidRPr="00BA3877">
              <w:rPr>
                <w:rFonts w:ascii="Times New Roman" w:hAnsi="Times New Roman"/>
                <w:sz w:val="24"/>
                <w:szCs w:val="24"/>
              </w:rPr>
              <w:t>…</w:t>
            </w:r>
          </w:p>
        </w:tc>
        <w:tc>
          <w:tcPr>
            <w:tcW w:w="2352" w:type="dxa"/>
            <w:tcBorders>
              <w:top w:val="single" w:sz="4" w:space="0" w:color="000000"/>
              <w:left w:val="single" w:sz="4" w:space="0" w:color="000000"/>
              <w:bottom w:val="single" w:sz="4" w:space="0" w:color="000000"/>
            </w:tcBorders>
          </w:tcPr>
          <w:p w:rsidR="00672D71" w:rsidRPr="00BA3877" w:rsidRDefault="00672D71" w:rsidP="00BA3877">
            <w:pPr>
              <w:widowControl w:val="0"/>
              <w:snapToGrid w:val="0"/>
              <w:ind w:right="-18"/>
              <w:rPr>
                <w:rFonts w:ascii="Times New Roman" w:hAnsi="Times New Roman"/>
                <w:sz w:val="24"/>
                <w:szCs w:val="24"/>
              </w:rPr>
            </w:pPr>
          </w:p>
        </w:tc>
        <w:tc>
          <w:tcPr>
            <w:tcW w:w="2326" w:type="dxa"/>
            <w:gridSpan w:val="3"/>
            <w:tcBorders>
              <w:top w:val="single" w:sz="4" w:space="0" w:color="000000"/>
              <w:left w:val="single" w:sz="4" w:space="0" w:color="000000"/>
              <w:bottom w:val="single" w:sz="4" w:space="0" w:color="000000"/>
            </w:tcBorders>
          </w:tcPr>
          <w:p w:rsidR="00672D71" w:rsidRPr="00BA3877" w:rsidRDefault="00672D71" w:rsidP="00BA3877">
            <w:pPr>
              <w:widowControl w:val="0"/>
              <w:snapToGrid w:val="0"/>
              <w:ind w:right="-18"/>
              <w:rPr>
                <w:rFonts w:ascii="Times New Roman" w:hAnsi="Times New Roman"/>
                <w:sz w:val="24"/>
                <w:szCs w:val="24"/>
              </w:rPr>
            </w:pPr>
          </w:p>
        </w:tc>
        <w:tc>
          <w:tcPr>
            <w:tcW w:w="1701" w:type="dxa"/>
            <w:gridSpan w:val="3"/>
            <w:tcBorders>
              <w:top w:val="single" w:sz="4" w:space="0" w:color="000000"/>
              <w:left w:val="single" w:sz="4" w:space="0" w:color="000000"/>
              <w:bottom w:val="single" w:sz="4" w:space="0" w:color="000000"/>
            </w:tcBorders>
          </w:tcPr>
          <w:p w:rsidR="00672D71" w:rsidRPr="00BA3877" w:rsidRDefault="00672D71" w:rsidP="00BA3877">
            <w:pPr>
              <w:widowControl w:val="0"/>
              <w:snapToGrid w:val="0"/>
              <w:ind w:right="-18"/>
              <w:rPr>
                <w:rFonts w:ascii="Times New Roman" w:hAnsi="Times New Roman"/>
                <w:sz w:val="24"/>
                <w:szCs w:val="24"/>
              </w:rPr>
            </w:pPr>
          </w:p>
        </w:tc>
        <w:tc>
          <w:tcPr>
            <w:tcW w:w="2409" w:type="dxa"/>
            <w:gridSpan w:val="2"/>
            <w:tcBorders>
              <w:top w:val="single" w:sz="4" w:space="0" w:color="000000"/>
              <w:left w:val="single" w:sz="4" w:space="0" w:color="000000"/>
              <w:bottom w:val="single" w:sz="4" w:space="0" w:color="000000"/>
              <w:right w:val="single" w:sz="4" w:space="0" w:color="000000"/>
            </w:tcBorders>
          </w:tcPr>
          <w:p w:rsidR="00672D71" w:rsidRPr="00BA3877" w:rsidRDefault="00672D71" w:rsidP="00BA3877">
            <w:pPr>
              <w:widowControl w:val="0"/>
              <w:snapToGrid w:val="0"/>
              <w:ind w:right="-18"/>
              <w:rPr>
                <w:rFonts w:ascii="Times New Roman" w:hAnsi="Times New Roman"/>
                <w:sz w:val="24"/>
                <w:szCs w:val="24"/>
              </w:rPr>
            </w:pPr>
          </w:p>
        </w:tc>
      </w:tr>
    </w:tbl>
    <w:p w:rsidR="00672D71" w:rsidRPr="00BA3877" w:rsidRDefault="00672D71" w:rsidP="00BA3877">
      <w:pPr>
        <w:jc w:val="both"/>
        <w:rPr>
          <w:rFonts w:ascii="Times New Roman" w:hAnsi="Times New Roman"/>
          <w:sz w:val="24"/>
          <w:szCs w:val="24"/>
        </w:rPr>
      </w:pPr>
    </w:p>
    <w:p w:rsidR="00672D71" w:rsidRPr="00BA3877" w:rsidRDefault="00672D71" w:rsidP="00BA3877">
      <w:pPr>
        <w:jc w:val="both"/>
        <w:rPr>
          <w:rFonts w:ascii="Times New Roman" w:hAnsi="Times New Roman"/>
          <w:b/>
          <w:bCs/>
          <w:sz w:val="24"/>
          <w:szCs w:val="24"/>
        </w:rPr>
      </w:pPr>
      <w:r w:rsidRPr="00BA3877">
        <w:rPr>
          <w:rFonts w:ascii="Times New Roman" w:hAnsi="Times New Roman"/>
          <w:b/>
          <w:bCs/>
          <w:sz w:val="24"/>
          <w:szCs w:val="24"/>
        </w:rPr>
        <w:t xml:space="preserve">V. </w:t>
      </w:r>
      <w:r w:rsidR="009E1E57" w:rsidRPr="00BA3877">
        <w:rPr>
          <w:rFonts w:ascii="Times New Roman" w:hAnsi="Times New Roman"/>
          <w:b/>
          <w:bCs/>
          <w:sz w:val="24"/>
          <w:szCs w:val="24"/>
          <w:lang w:val="vi-VN"/>
        </w:rPr>
        <w:t>CÁC TỔ CHỨC VÀ CÁ NHÂN THAM GIA THỰC HIỆN DỰ ÁN</w:t>
      </w:r>
    </w:p>
    <w:tbl>
      <w:tblPr>
        <w:tblW w:w="9639" w:type="dxa"/>
        <w:tblInd w:w="108" w:type="dxa"/>
        <w:tblLayout w:type="fixed"/>
        <w:tblLook w:val="0000" w:firstRow="0" w:lastRow="0" w:firstColumn="0" w:lastColumn="0" w:noHBand="0" w:noVBand="0"/>
      </w:tblPr>
      <w:tblGrid>
        <w:gridCol w:w="851"/>
        <w:gridCol w:w="103"/>
        <w:gridCol w:w="1822"/>
        <w:gridCol w:w="1124"/>
        <w:gridCol w:w="1203"/>
        <w:gridCol w:w="1920"/>
        <w:gridCol w:w="2616"/>
      </w:tblGrid>
      <w:tr w:rsidR="00517CEE" w:rsidRPr="00BA3877" w:rsidTr="00C937B0">
        <w:tc>
          <w:tcPr>
            <w:tcW w:w="9639" w:type="dxa"/>
            <w:gridSpan w:val="7"/>
            <w:tcBorders>
              <w:top w:val="single" w:sz="4" w:space="0" w:color="000000"/>
              <w:left w:val="single" w:sz="4" w:space="0" w:color="000000"/>
              <w:bottom w:val="single" w:sz="4" w:space="0" w:color="000000"/>
              <w:right w:val="single" w:sz="4" w:space="0" w:color="000000"/>
            </w:tcBorders>
          </w:tcPr>
          <w:p w:rsidR="00517CEE" w:rsidRPr="00BA3877" w:rsidRDefault="009E1E57" w:rsidP="00BA3877">
            <w:pPr>
              <w:snapToGrid w:val="0"/>
              <w:jc w:val="both"/>
              <w:rPr>
                <w:rFonts w:ascii="Times New Roman" w:hAnsi="Times New Roman"/>
                <w:bCs/>
                <w:sz w:val="24"/>
                <w:szCs w:val="24"/>
              </w:rPr>
            </w:pPr>
            <w:r w:rsidRPr="00BA3877">
              <w:rPr>
                <w:rFonts w:ascii="Times New Roman" w:hAnsi="Times New Roman"/>
                <w:b/>
                <w:bCs/>
                <w:sz w:val="24"/>
                <w:szCs w:val="24"/>
                <w:lang w:val="vi-VN"/>
              </w:rPr>
              <w:t>24</w:t>
            </w:r>
            <w:r w:rsidR="00517CEE" w:rsidRPr="00BA3877">
              <w:rPr>
                <w:rFonts w:ascii="Times New Roman" w:hAnsi="Times New Roman"/>
                <w:b/>
                <w:bCs/>
                <w:sz w:val="24"/>
                <w:szCs w:val="24"/>
              </w:rPr>
              <w:t xml:space="preserve">. Hoạt động của các tổ chức phối hợp tham gia thực hiện dự án </w:t>
            </w:r>
            <w:r w:rsidR="00517CEE" w:rsidRPr="00BA3877">
              <w:rPr>
                <w:rFonts w:ascii="Times New Roman" w:hAnsi="Times New Roman"/>
                <w:bCs/>
                <w:sz w:val="24"/>
                <w:szCs w:val="24"/>
              </w:rPr>
              <w:t>(Ghi tất cả các tổ chức phối hợp thực hiện dự án và phần nội dung công việc tham gia trong dự án)</w:t>
            </w:r>
          </w:p>
        </w:tc>
      </w:tr>
      <w:tr w:rsidR="00672D71" w:rsidRPr="00BA3877" w:rsidTr="00C937B0">
        <w:tc>
          <w:tcPr>
            <w:tcW w:w="954" w:type="dxa"/>
            <w:gridSpan w:val="2"/>
            <w:tcBorders>
              <w:top w:val="single" w:sz="4" w:space="0" w:color="000000"/>
              <w:left w:val="single" w:sz="4" w:space="0" w:color="000000"/>
              <w:bottom w:val="single" w:sz="4" w:space="0" w:color="000000"/>
            </w:tcBorders>
            <w:vAlign w:val="center"/>
          </w:tcPr>
          <w:p w:rsidR="00672D71" w:rsidRPr="00BA3877" w:rsidRDefault="00517CEE" w:rsidP="00BA3877">
            <w:pPr>
              <w:snapToGrid w:val="0"/>
              <w:jc w:val="center"/>
              <w:rPr>
                <w:rFonts w:ascii="Times New Roman" w:hAnsi="Times New Roman"/>
                <w:b/>
                <w:bCs/>
                <w:sz w:val="24"/>
                <w:szCs w:val="24"/>
              </w:rPr>
            </w:pPr>
            <w:r w:rsidRPr="00BA3877">
              <w:rPr>
                <w:rFonts w:ascii="Times New Roman" w:hAnsi="Times New Roman"/>
                <w:b/>
                <w:bCs/>
                <w:sz w:val="24"/>
                <w:szCs w:val="24"/>
              </w:rPr>
              <w:t>TT</w:t>
            </w:r>
          </w:p>
        </w:tc>
        <w:tc>
          <w:tcPr>
            <w:tcW w:w="1822" w:type="dxa"/>
            <w:tcBorders>
              <w:top w:val="single" w:sz="4" w:space="0" w:color="000000"/>
              <w:left w:val="single" w:sz="4" w:space="0" w:color="000000"/>
              <w:bottom w:val="single" w:sz="4" w:space="0" w:color="000000"/>
            </w:tcBorders>
            <w:vAlign w:val="center"/>
          </w:tcPr>
          <w:p w:rsidR="00672D71" w:rsidRPr="00BA3877" w:rsidRDefault="00672D71" w:rsidP="00BA3877">
            <w:pPr>
              <w:snapToGrid w:val="0"/>
              <w:jc w:val="center"/>
              <w:rPr>
                <w:rFonts w:ascii="Times New Roman" w:hAnsi="Times New Roman"/>
                <w:b/>
                <w:bCs/>
                <w:sz w:val="24"/>
                <w:szCs w:val="24"/>
              </w:rPr>
            </w:pPr>
            <w:r w:rsidRPr="00BA3877">
              <w:rPr>
                <w:rFonts w:ascii="Times New Roman" w:hAnsi="Times New Roman"/>
                <w:b/>
                <w:bCs/>
                <w:sz w:val="24"/>
                <w:szCs w:val="24"/>
              </w:rPr>
              <w:t>Tên tổ chức</w:t>
            </w:r>
          </w:p>
        </w:tc>
        <w:tc>
          <w:tcPr>
            <w:tcW w:w="1124" w:type="dxa"/>
            <w:tcBorders>
              <w:top w:val="single" w:sz="4" w:space="0" w:color="000000"/>
              <w:left w:val="single" w:sz="4" w:space="0" w:color="000000"/>
              <w:bottom w:val="single" w:sz="4" w:space="0" w:color="000000"/>
            </w:tcBorders>
            <w:vAlign w:val="center"/>
          </w:tcPr>
          <w:p w:rsidR="00672D71" w:rsidRPr="00BA3877" w:rsidRDefault="00672D71" w:rsidP="00BA3877">
            <w:pPr>
              <w:snapToGrid w:val="0"/>
              <w:jc w:val="center"/>
              <w:rPr>
                <w:rFonts w:ascii="Times New Roman" w:hAnsi="Times New Roman"/>
                <w:b/>
                <w:bCs/>
                <w:sz w:val="24"/>
                <w:szCs w:val="24"/>
              </w:rPr>
            </w:pPr>
            <w:r w:rsidRPr="00BA3877">
              <w:rPr>
                <w:rFonts w:ascii="Times New Roman" w:hAnsi="Times New Roman"/>
                <w:b/>
                <w:bCs/>
                <w:sz w:val="24"/>
                <w:szCs w:val="24"/>
              </w:rPr>
              <w:t>Địa chỉ</w:t>
            </w:r>
          </w:p>
        </w:tc>
        <w:tc>
          <w:tcPr>
            <w:tcW w:w="3123" w:type="dxa"/>
            <w:gridSpan w:val="2"/>
            <w:tcBorders>
              <w:top w:val="single" w:sz="4" w:space="0" w:color="000000"/>
              <w:left w:val="single" w:sz="4" w:space="0" w:color="000000"/>
              <w:bottom w:val="single" w:sz="4" w:space="0" w:color="000000"/>
            </w:tcBorders>
            <w:vAlign w:val="center"/>
          </w:tcPr>
          <w:p w:rsidR="00672D71" w:rsidRPr="00BA3877" w:rsidRDefault="00672D71" w:rsidP="00BA3877">
            <w:pPr>
              <w:snapToGrid w:val="0"/>
              <w:jc w:val="center"/>
              <w:rPr>
                <w:rFonts w:ascii="Times New Roman" w:hAnsi="Times New Roman"/>
                <w:b/>
                <w:bCs/>
                <w:sz w:val="24"/>
                <w:szCs w:val="24"/>
              </w:rPr>
            </w:pPr>
            <w:r w:rsidRPr="00BA3877">
              <w:rPr>
                <w:rFonts w:ascii="Times New Roman" w:hAnsi="Times New Roman"/>
                <w:b/>
                <w:bCs/>
                <w:sz w:val="24"/>
                <w:szCs w:val="24"/>
              </w:rPr>
              <w:t xml:space="preserve">Nội dung hoạt </w:t>
            </w:r>
            <w:r w:rsidR="00517CEE" w:rsidRPr="00BA3877">
              <w:rPr>
                <w:rFonts w:ascii="Times New Roman" w:hAnsi="Times New Roman"/>
                <w:b/>
                <w:bCs/>
                <w:sz w:val="24"/>
                <w:szCs w:val="24"/>
              </w:rPr>
              <w:t>đ</w:t>
            </w:r>
            <w:r w:rsidRPr="00BA3877">
              <w:rPr>
                <w:rFonts w:ascii="Times New Roman" w:hAnsi="Times New Roman"/>
                <w:b/>
                <w:bCs/>
                <w:sz w:val="24"/>
                <w:szCs w:val="24"/>
              </w:rPr>
              <w:t>ộng/</w:t>
            </w:r>
            <w:r w:rsidR="00517CEE" w:rsidRPr="00BA3877">
              <w:rPr>
                <w:rFonts w:ascii="Times New Roman" w:hAnsi="Times New Roman"/>
                <w:b/>
                <w:bCs/>
                <w:sz w:val="24"/>
                <w:szCs w:val="24"/>
              </w:rPr>
              <w:t xml:space="preserve"> </w:t>
            </w:r>
            <w:r w:rsidRPr="00BA3877">
              <w:rPr>
                <w:rFonts w:ascii="Times New Roman" w:hAnsi="Times New Roman"/>
                <w:b/>
                <w:bCs/>
                <w:sz w:val="24"/>
                <w:szCs w:val="24"/>
              </w:rPr>
              <w:t>đóng góp cho dự án</w:t>
            </w:r>
          </w:p>
        </w:tc>
        <w:tc>
          <w:tcPr>
            <w:tcW w:w="2616" w:type="dxa"/>
            <w:tcBorders>
              <w:top w:val="single" w:sz="4" w:space="0" w:color="000000"/>
              <w:left w:val="single" w:sz="4" w:space="0" w:color="000000"/>
              <w:bottom w:val="single" w:sz="4" w:space="0" w:color="000000"/>
              <w:right w:val="single" w:sz="4" w:space="0" w:color="000000"/>
            </w:tcBorders>
            <w:vAlign w:val="center"/>
          </w:tcPr>
          <w:p w:rsidR="00672D71" w:rsidRPr="00BA3877" w:rsidRDefault="00672D71" w:rsidP="00BA3877">
            <w:pPr>
              <w:snapToGrid w:val="0"/>
              <w:jc w:val="center"/>
              <w:rPr>
                <w:rFonts w:ascii="Times New Roman" w:hAnsi="Times New Roman"/>
                <w:b/>
                <w:bCs/>
                <w:sz w:val="24"/>
                <w:szCs w:val="24"/>
              </w:rPr>
            </w:pPr>
            <w:r w:rsidRPr="00BA3877">
              <w:rPr>
                <w:rFonts w:ascii="Times New Roman" w:hAnsi="Times New Roman"/>
                <w:b/>
                <w:bCs/>
                <w:sz w:val="24"/>
                <w:szCs w:val="24"/>
              </w:rPr>
              <w:t>Dự kiến kinh phí</w:t>
            </w:r>
          </w:p>
        </w:tc>
      </w:tr>
      <w:tr w:rsidR="00672D71" w:rsidRPr="00BA3877" w:rsidTr="00C937B0">
        <w:tc>
          <w:tcPr>
            <w:tcW w:w="954" w:type="dxa"/>
            <w:gridSpan w:val="2"/>
            <w:tcBorders>
              <w:top w:val="single" w:sz="4" w:space="0" w:color="000000"/>
              <w:left w:val="single" w:sz="4" w:space="0" w:color="000000"/>
              <w:bottom w:val="single" w:sz="4" w:space="0" w:color="000000"/>
            </w:tcBorders>
          </w:tcPr>
          <w:p w:rsidR="00672D71" w:rsidRPr="00BA3877" w:rsidRDefault="00672D71" w:rsidP="00BA3877">
            <w:pPr>
              <w:snapToGrid w:val="0"/>
              <w:jc w:val="center"/>
              <w:rPr>
                <w:rFonts w:ascii="Times New Roman" w:hAnsi="Times New Roman"/>
                <w:b/>
                <w:bCs/>
                <w:sz w:val="24"/>
                <w:szCs w:val="24"/>
              </w:rPr>
            </w:pPr>
            <w:r w:rsidRPr="00BA3877">
              <w:rPr>
                <w:rFonts w:ascii="Times New Roman" w:hAnsi="Times New Roman"/>
                <w:b/>
                <w:bCs/>
                <w:sz w:val="24"/>
                <w:szCs w:val="24"/>
              </w:rPr>
              <w:t>1</w:t>
            </w:r>
          </w:p>
        </w:tc>
        <w:tc>
          <w:tcPr>
            <w:tcW w:w="1822" w:type="dxa"/>
            <w:tcBorders>
              <w:top w:val="single" w:sz="4" w:space="0" w:color="000000"/>
              <w:left w:val="single" w:sz="4" w:space="0" w:color="000000"/>
              <w:bottom w:val="single" w:sz="4" w:space="0" w:color="000000"/>
            </w:tcBorders>
          </w:tcPr>
          <w:p w:rsidR="00672D71" w:rsidRPr="00BA3877" w:rsidRDefault="00672D71" w:rsidP="00BA3877">
            <w:pPr>
              <w:snapToGrid w:val="0"/>
              <w:jc w:val="both"/>
              <w:rPr>
                <w:rFonts w:ascii="Times New Roman" w:hAnsi="Times New Roman"/>
                <w:b/>
                <w:bCs/>
                <w:sz w:val="24"/>
                <w:szCs w:val="24"/>
              </w:rPr>
            </w:pPr>
          </w:p>
        </w:tc>
        <w:tc>
          <w:tcPr>
            <w:tcW w:w="1124" w:type="dxa"/>
            <w:tcBorders>
              <w:top w:val="single" w:sz="4" w:space="0" w:color="000000"/>
              <w:left w:val="single" w:sz="4" w:space="0" w:color="000000"/>
              <w:bottom w:val="single" w:sz="4" w:space="0" w:color="000000"/>
            </w:tcBorders>
          </w:tcPr>
          <w:p w:rsidR="00672D71" w:rsidRPr="00BA3877" w:rsidRDefault="00672D71" w:rsidP="00BA3877">
            <w:pPr>
              <w:snapToGrid w:val="0"/>
              <w:jc w:val="both"/>
              <w:rPr>
                <w:rFonts w:ascii="Times New Roman" w:hAnsi="Times New Roman"/>
                <w:b/>
                <w:bCs/>
                <w:sz w:val="24"/>
                <w:szCs w:val="24"/>
              </w:rPr>
            </w:pPr>
          </w:p>
        </w:tc>
        <w:tc>
          <w:tcPr>
            <w:tcW w:w="3123" w:type="dxa"/>
            <w:gridSpan w:val="2"/>
            <w:tcBorders>
              <w:top w:val="single" w:sz="4" w:space="0" w:color="000000"/>
              <w:left w:val="single" w:sz="4" w:space="0" w:color="000000"/>
              <w:bottom w:val="single" w:sz="4" w:space="0" w:color="000000"/>
            </w:tcBorders>
          </w:tcPr>
          <w:p w:rsidR="00672D71" w:rsidRPr="00BA3877" w:rsidRDefault="00672D71" w:rsidP="00BA3877">
            <w:pPr>
              <w:snapToGrid w:val="0"/>
              <w:jc w:val="both"/>
              <w:rPr>
                <w:rFonts w:ascii="Times New Roman" w:hAnsi="Times New Roman"/>
                <w:b/>
                <w:bCs/>
                <w:sz w:val="24"/>
                <w:szCs w:val="24"/>
              </w:rPr>
            </w:pPr>
          </w:p>
        </w:tc>
        <w:tc>
          <w:tcPr>
            <w:tcW w:w="2616" w:type="dxa"/>
            <w:tcBorders>
              <w:top w:val="single" w:sz="4" w:space="0" w:color="000000"/>
              <w:left w:val="single" w:sz="4" w:space="0" w:color="000000"/>
              <w:bottom w:val="single" w:sz="4" w:space="0" w:color="000000"/>
              <w:right w:val="single" w:sz="4" w:space="0" w:color="000000"/>
            </w:tcBorders>
          </w:tcPr>
          <w:p w:rsidR="00672D71" w:rsidRPr="00BA3877" w:rsidRDefault="00672D71" w:rsidP="00BA3877">
            <w:pPr>
              <w:snapToGrid w:val="0"/>
              <w:jc w:val="both"/>
              <w:rPr>
                <w:rFonts w:ascii="Times New Roman" w:hAnsi="Times New Roman"/>
                <w:b/>
                <w:bCs/>
                <w:sz w:val="24"/>
                <w:szCs w:val="24"/>
              </w:rPr>
            </w:pPr>
          </w:p>
        </w:tc>
      </w:tr>
      <w:tr w:rsidR="003A5C9E" w:rsidRPr="00BA3877" w:rsidTr="00C937B0">
        <w:tc>
          <w:tcPr>
            <w:tcW w:w="954" w:type="dxa"/>
            <w:gridSpan w:val="2"/>
            <w:tcBorders>
              <w:top w:val="single" w:sz="4" w:space="0" w:color="000000"/>
              <w:left w:val="single" w:sz="4" w:space="0" w:color="000000"/>
              <w:bottom w:val="single" w:sz="4" w:space="0" w:color="000000"/>
            </w:tcBorders>
          </w:tcPr>
          <w:p w:rsidR="003A5C9E" w:rsidRPr="00BA3877" w:rsidRDefault="003A5C9E" w:rsidP="00BA3877">
            <w:pPr>
              <w:snapToGrid w:val="0"/>
              <w:jc w:val="center"/>
              <w:rPr>
                <w:rFonts w:ascii="Times New Roman" w:hAnsi="Times New Roman"/>
                <w:b/>
                <w:bCs/>
                <w:sz w:val="24"/>
                <w:szCs w:val="24"/>
              </w:rPr>
            </w:pPr>
          </w:p>
        </w:tc>
        <w:tc>
          <w:tcPr>
            <w:tcW w:w="1822" w:type="dxa"/>
            <w:tcBorders>
              <w:top w:val="single" w:sz="4" w:space="0" w:color="000000"/>
              <w:left w:val="single" w:sz="4" w:space="0" w:color="000000"/>
              <w:bottom w:val="single" w:sz="4" w:space="0" w:color="000000"/>
            </w:tcBorders>
          </w:tcPr>
          <w:p w:rsidR="003A5C9E" w:rsidRPr="00BA3877" w:rsidRDefault="003A5C9E" w:rsidP="00BA3877">
            <w:pPr>
              <w:snapToGrid w:val="0"/>
              <w:jc w:val="both"/>
              <w:rPr>
                <w:rFonts w:ascii="Times New Roman" w:hAnsi="Times New Roman"/>
                <w:b/>
                <w:bCs/>
                <w:sz w:val="24"/>
                <w:szCs w:val="24"/>
              </w:rPr>
            </w:pPr>
          </w:p>
        </w:tc>
        <w:tc>
          <w:tcPr>
            <w:tcW w:w="1124" w:type="dxa"/>
            <w:tcBorders>
              <w:top w:val="single" w:sz="4" w:space="0" w:color="000000"/>
              <w:left w:val="single" w:sz="4" w:space="0" w:color="000000"/>
              <w:bottom w:val="single" w:sz="4" w:space="0" w:color="000000"/>
            </w:tcBorders>
          </w:tcPr>
          <w:p w:rsidR="003A5C9E" w:rsidRPr="00BA3877" w:rsidRDefault="003A5C9E" w:rsidP="00BA3877">
            <w:pPr>
              <w:snapToGrid w:val="0"/>
              <w:jc w:val="both"/>
              <w:rPr>
                <w:rFonts w:ascii="Times New Roman" w:hAnsi="Times New Roman"/>
                <w:b/>
                <w:bCs/>
                <w:sz w:val="24"/>
                <w:szCs w:val="24"/>
              </w:rPr>
            </w:pPr>
          </w:p>
        </w:tc>
        <w:tc>
          <w:tcPr>
            <w:tcW w:w="3123" w:type="dxa"/>
            <w:gridSpan w:val="2"/>
            <w:tcBorders>
              <w:top w:val="single" w:sz="4" w:space="0" w:color="000000"/>
              <w:left w:val="single" w:sz="4" w:space="0" w:color="000000"/>
              <w:bottom w:val="single" w:sz="4" w:space="0" w:color="000000"/>
            </w:tcBorders>
          </w:tcPr>
          <w:p w:rsidR="003A5C9E" w:rsidRPr="00BA3877" w:rsidRDefault="003A5C9E" w:rsidP="00BA3877">
            <w:pPr>
              <w:snapToGrid w:val="0"/>
              <w:jc w:val="both"/>
              <w:rPr>
                <w:rFonts w:ascii="Times New Roman" w:hAnsi="Times New Roman"/>
                <w:b/>
                <w:bCs/>
                <w:sz w:val="24"/>
                <w:szCs w:val="24"/>
              </w:rPr>
            </w:pPr>
          </w:p>
        </w:tc>
        <w:tc>
          <w:tcPr>
            <w:tcW w:w="2616" w:type="dxa"/>
            <w:tcBorders>
              <w:top w:val="single" w:sz="4" w:space="0" w:color="000000"/>
              <w:left w:val="single" w:sz="4" w:space="0" w:color="000000"/>
              <w:bottom w:val="single" w:sz="4" w:space="0" w:color="000000"/>
              <w:right w:val="single" w:sz="4" w:space="0" w:color="000000"/>
            </w:tcBorders>
          </w:tcPr>
          <w:p w:rsidR="003A5C9E" w:rsidRPr="00BA3877" w:rsidRDefault="003A5C9E" w:rsidP="00BA3877">
            <w:pPr>
              <w:snapToGrid w:val="0"/>
              <w:jc w:val="both"/>
              <w:rPr>
                <w:rFonts w:ascii="Times New Roman" w:hAnsi="Times New Roman"/>
                <w:b/>
                <w:bCs/>
                <w:sz w:val="24"/>
                <w:szCs w:val="24"/>
              </w:rPr>
            </w:pPr>
          </w:p>
        </w:tc>
      </w:tr>
      <w:tr w:rsidR="00672D71" w:rsidRPr="00BA3877" w:rsidTr="00C937B0">
        <w:tc>
          <w:tcPr>
            <w:tcW w:w="954" w:type="dxa"/>
            <w:gridSpan w:val="2"/>
            <w:tcBorders>
              <w:top w:val="single" w:sz="4" w:space="0" w:color="000000"/>
              <w:left w:val="single" w:sz="4" w:space="0" w:color="000000"/>
              <w:bottom w:val="single" w:sz="4" w:space="0" w:color="000000"/>
            </w:tcBorders>
          </w:tcPr>
          <w:p w:rsidR="00672D71" w:rsidRPr="00BA3877" w:rsidRDefault="00517CEE" w:rsidP="00BA3877">
            <w:pPr>
              <w:snapToGrid w:val="0"/>
              <w:jc w:val="center"/>
              <w:rPr>
                <w:rFonts w:ascii="Times New Roman" w:hAnsi="Times New Roman"/>
                <w:b/>
                <w:bCs/>
                <w:sz w:val="24"/>
                <w:szCs w:val="24"/>
              </w:rPr>
            </w:pPr>
            <w:r w:rsidRPr="00BA3877">
              <w:rPr>
                <w:rFonts w:ascii="Times New Roman" w:hAnsi="Times New Roman"/>
                <w:b/>
                <w:bCs/>
                <w:sz w:val="24"/>
                <w:szCs w:val="24"/>
              </w:rPr>
              <w:t>…</w:t>
            </w:r>
          </w:p>
        </w:tc>
        <w:tc>
          <w:tcPr>
            <w:tcW w:w="1822" w:type="dxa"/>
            <w:tcBorders>
              <w:top w:val="single" w:sz="4" w:space="0" w:color="000000"/>
              <w:left w:val="single" w:sz="4" w:space="0" w:color="000000"/>
              <w:bottom w:val="single" w:sz="4" w:space="0" w:color="000000"/>
            </w:tcBorders>
          </w:tcPr>
          <w:p w:rsidR="00672D71" w:rsidRPr="00BA3877" w:rsidRDefault="00672D71" w:rsidP="00BA3877">
            <w:pPr>
              <w:snapToGrid w:val="0"/>
              <w:jc w:val="both"/>
              <w:rPr>
                <w:rFonts w:ascii="Times New Roman" w:hAnsi="Times New Roman"/>
                <w:b/>
                <w:bCs/>
                <w:sz w:val="24"/>
                <w:szCs w:val="24"/>
              </w:rPr>
            </w:pPr>
          </w:p>
        </w:tc>
        <w:tc>
          <w:tcPr>
            <w:tcW w:w="1124" w:type="dxa"/>
            <w:tcBorders>
              <w:top w:val="single" w:sz="4" w:space="0" w:color="000000"/>
              <w:left w:val="single" w:sz="4" w:space="0" w:color="000000"/>
              <w:bottom w:val="single" w:sz="4" w:space="0" w:color="000000"/>
            </w:tcBorders>
          </w:tcPr>
          <w:p w:rsidR="00672D71" w:rsidRPr="00BA3877" w:rsidRDefault="00672D71" w:rsidP="00BA3877">
            <w:pPr>
              <w:snapToGrid w:val="0"/>
              <w:jc w:val="both"/>
              <w:rPr>
                <w:rFonts w:ascii="Times New Roman" w:hAnsi="Times New Roman"/>
                <w:b/>
                <w:bCs/>
                <w:sz w:val="24"/>
                <w:szCs w:val="24"/>
              </w:rPr>
            </w:pPr>
          </w:p>
        </w:tc>
        <w:tc>
          <w:tcPr>
            <w:tcW w:w="3123" w:type="dxa"/>
            <w:gridSpan w:val="2"/>
            <w:tcBorders>
              <w:top w:val="single" w:sz="4" w:space="0" w:color="000000"/>
              <w:left w:val="single" w:sz="4" w:space="0" w:color="000000"/>
              <w:bottom w:val="single" w:sz="4" w:space="0" w:color="000000"/>
            </w:tcBorders>
          </w:tcPr>
          <w:p w:rsidR="00672D71" w:rsidRPr="00BA3877" w:rsidRDefault="00672D71" w:rsidP="00BA3877">
            <w:pPr>
              <w:snapToGrid w:val="0"/>
              <w:jc w:val="both"/>
              <w:rPr>
                <w:rFonts w:ascii="Times New Roman" w:hAnsi="Times New Roman"/>
                <w:b/>
                <w:bCs/>
                <w:sz w:val="24"/>
                <w:szCs w:val="24"/>
              </w:rPr>
            </w:pPr>
          </w:p>
        </w:tc>
        <w:tc>
          <w:tcPr>
            <w:tcW w:w="2616" w:type="dxa"/>
            <w:tcBorders>
              <w:top w:val="single" w:sz="4" w:space="0" w:color="000000"/>
              <w:left w:val="single" w:sz="4" w:space="0" w:color="000000"/>
              <w:bottom w:val="single" w:sz="4" w:space="0" w:color="000000"/>
              <w:right w:val="single" w:sz="4" w:space="0" w:color="000000"/>
            </w:tcBorders>
          </w:tcPr>
          <w:p w:rsidR="00672D71" w:rsidRPr="00BA3877" w:rsidRDefault="00672D71" w:rsidP="00BA3877">
            <w:pPr>
              <w:snapToGrid w:val="0"/>
              <w:jc w:val="both"/>
              <w:rPr>
                <w:rFonts w:ascii="Times New Roman" w:hAnsi="Times New Roman"/>
                <w:b/>
                <w:bCs/>
                <w:sz w:val="24"/>
                <w:szCs w:val="24"/>
              </w:rPr>
            </w:pPr>
          </w:p>
        </w:tc>
      </w:tr>
      <w:tr w:rsidR="00672D71" w:rsidRPr="00BA3877" w:rsidTr="00C937B0">
        <w:tc>
          <w:tcPr>
            <w:tcW w:w="9639" w:type="dxa"/>
            <w:gridSpan w:val="7"/>
            <w:tcBorders>
              <w:top w:val="single" w:sz="4" w:space="0" w:color="000000"/>
              <w:left w:val="single" w:sz="4" w:space="0" w:color="000000"/>
              <w:bottom w:val="single" w:sz="4" w:space="0" w:color="000000"/>
              <w:right w:val="single" w:sz="4" w:space="0" w:color="000000"/>
            </w:tcBorders>
          </w:tcPr>
          <w:p w:rsidR="00BC63C2" w:rsidRPr="00BA3877" w:rsidRDefault="00BC63C2" w:rsidP="00BA3877">
            <w:pPr>
              <w:jc w:val="both"/>
              <w:rPr>
                <w:rFonts w:ascii="Times New Roman" w:hAnsi="Times New Roman"/>
                <w:b/>
                <w:sz w:val="24"/>
                <w:szCs w:val="24"/>
              </w:rPr>
            </w:pPr>
          </w:p>
          <w:p w:rsidR="00672D71" w:rsidRPr="00BA3877" w:rsidRDefault="00672D71" w:rsidP="00BA3877">
            <w:pPr>
              <w:jc w:val="both"/>
              <w:rPr>
                <w:rFonts w:ascii="Times New Roman" w:hAnsi="Times New Roman"/>
                <w:sz w:val="24"/>
                <w:szCs w:val="24"/>
              </w:rPr>
            </w:pPr>
            <w:r w:rsidRPr="00BA3877">
              <w:rPr>
                <w:rFonts w:ascii="Times New Roman" w:hAnsi="Times New Roman"/>
                <w:b/>
                <w:sz w:val="24"/>
                <w:szCs w:val="24"/>
              </w:rPr>
              <w:t>2</w:t>
            </w:r>
            <w:r w:rsidR="009E1E57" w:rsidRPr="00BA3877">
              <w:rPr>
                <w:rFonts w:ascii="Times New Roman" w:hAnsi="Times New Roman"/>
                <w:b/>
                <w:sz w:val="24"/>
                <w:szCs w:val="24"/>
                <w:lang w:val="vi-VN"/>
              </w:rPr>
              <w:t>5</w:t>
            </w:r>
            <w:r w:rsidRPr="00BA3877">
              <w:rPr>
                <w:rFonts w:ascii="Times New Roman" w:hAnsi="Times New Roman"/>
                <w:b/>
                <w:sz w:val="24"/>
                <w:szCs w:val="24"/>
              </w:rPr>
              <w:t>. Đội ngũ cán bộ thực hiện dự án</w:t>
            </w:r>
            <w:r w:rsidR="00517CEE" w:rsidRPr="00BA3877">
              <w:rPr>
                <w:rFonts w:ascii="Times New Roman" w:hAnsi="Times New Roman"/>
                <w:b/>
                <w:sz w:val="24"/>
                <w:szCs w:val="24"/>
              </w:rPr>
              <w:t xml:space="preserve"> </w:t>
            </w:r>
            <w:r w:rsidRPr="00BA3877">
              <w:rPr>
                <w:rFonts w:ascii="Times New Roman" w:hAnsi="Times New Roman"/>
                <w:i/>
                <w:sz w:val="24"/>
                <w:szCs w:val="24"/>
              </w:rPr>
              <w:t>(</w:t>
            </w:r>
            <w:r w:rsidR="00BC63C2" w:rsidRPr="00BA3877">
              <w:rPr>
                <w:rFonts w:ascii="Times New Roman" w:hAnsi="Times New Roman"/>
                <w:i/>
                <w:sz w:val="24"/>
                <w:szCs w:val="24"/>
                <w:lang w:val="nl-NL"/>
              </w:rPr>
              <w:t>Ghi những người có đóng góp khoa học và chủ trì thực hiện những nội dung chính thuộc tổ chức chủ trì và tổ chức phối hợp tham gia thực hiện dự án, không quá 10 người kể cả chủ nhiệm dự án</w:t>
            </w:r>
            <w:r w:rsidRPr="00BA3877">
              <w:rPr>
                <w:rFonts w:ascii="Times New Roman" w:hAnsi="Times New Roman"/>
                <w:i/>
                <w:sz w:val="24"/>
                <w:szCs w:val="24"/>
              </w:rPr>
              <w:t>)</w:t>
            </w:r>
          </w:p>
        </w:tc>
      </w:tr>
      <w:tr w:rsidR="00672D71" w:rsidRPr="00BA3877" w:rsidTr="00C937B0">
        <w:tc>
          <w:tcPr>
            <w:tcW w:w="851" w:type="dxa"/>
            <w:tcBorders>
              <w:top w:val="single" w:sz="4" w:space="0" w:color="000000"/>
              <w:left w:val="single" w:sz="4" w:space="0" w:color="000000"/>
              <w:bottom w:val="single" w:sz="4" w:space="0" w:color="000000"/>
            </w:tcBorders>
          </w:tcPr>
          <w:p w:rsidR="00672D71" w:rsidRPr="00BA3877" w:rsidRDefault="00672D71" w:rsidP="00BA3877">
            <w:pPr>
              <w:snapToGrid w:val="0"/>
              <w:jc w:val="center"/>
              <w:rPr>
                <w:rFonts w:ascii="Times New Roman" w:hAnsi="Times New Roman"/>
                <w:b/>
                <w:bCs/>
                <w:sz w:val="24"/>
                <w:szCs w:val="24"/>
              </w:rPr>
            </w:pPr>
            <w:r w:rsidRPr="00BA3877">
              <w:rPr>
                <w:rFonts w:ascii="Times New Roman" w:hAnsi="Times New Roman"/>
                <w:b/>
                <w:bCs/>
                <w:sz w:val="24"/>
                <w:szCs w:val="24"/>
              </w:rPr>
              <w:t>TT</w:t>
            </w:r>
          </w:p>
        </w:tc>
        <w:tc>
          <w:tcPr>
            <w:tcW w:w="4252" w:type="dxa"/>
            <w:gridSpan w:val="4"/>
            <w:tcBorders>
              <w:top w:val="single" w:sz="4" w:space="0" w:color="000000"/>
              <w:left w:val="single" w:sz="4" w:space="0" w:color="000000"/>
              <w:bottom w:val="single" w:sz="4" w:space="0" w:color="000000"/>
            </w:tcBorders>
          </w:tcPr>
          <w:p w:rsidR="00672D71" w:rsidRPr="00BA3877" w:rsidRDefault="00672D71" w:rsidP="00BA3877">
            <w:pPr>
              <w:snapToGrid w:val="0"/>
              <w:jc w:val="center"/>
              <w:rPr>
                <w:rFonts w:ascii="Times New Roman" w:hAnsi="Times New Roman"/>
                <w:b/>
                <w:bCs/>
                <w:sz w:val="24"/>
                <w:szCs w:val="24"/>
              </w:rPr>
            </w:pPr>
            <w:r w:rsidRPr="00BA3877">
              <w:rPr>
                <w:rFonts w:ascii="Times New Roman" w:hAnsi="Times New Roman"/>
                <w:b/>
                <w:bCs/>
                <w:sz w:val="24"/>
                <w:szCs w:val="24"/>
              </w:rPr>
              <w:t>Họ và tên</w:t>
            </w:r>
          </w:p>
        </w:tc>
        <w:tc>
          <w:tcPr>
            <w:tcW w:w="4536" w:type="dxa"/>
            <w:gridSpan w:val="2"/>
            <w:tcBorders>
              <w:top w:val="single" w:sz="4" w:space="0" w:color="000000"/>
              <w:left w:val="single" w:sz="4" w:space="0" w:color="000000"/>
              <w:bottom w:val="single" w:sz="4" w:space="0" w:color="000000"/>
              <w:right w:val="single" w:sz="4" w:space="0" w:color="000000"/>
            </w:tcBorders>
          </w:tcPr>
          <w:p w:rsidR="00672D71" w:rsidRPr="00BA3877" w:rsidRDefault="00672D71" w:rsidP="00BA3877">
            <w:pPr>
              <w:snapToGrid w:val="0"/>
              <w:jc w:val="center"/>
              <w:rPr>
                <w:rFonts w:ascii="Times New Roman" w:hAnsi="Times New Roman"/>
                <w:b/>
                <w:bCs/>
                <w:sz w:val="24"/>
                <w:szCs w:val="24"/>
              </w:rPr>
            </w:pPr>
            <w:r w:rsidRPr="00BA3877">
              <w:rPr>
                <w:rFonts w:ascii="Times New Roman" w:hAnsi="Times New Roman"/>
                <w:b/>
                <w:bCs/>
                <w:sz w:val="24"/>
                <w:szCs w:val="24"/>
              </w:rPr>
              <w:t>Cơ quan công tác</w:t>
            </w:r>
          </w:p>
        </w:tc>
      </w:tr>
      <w:tr w:rsidR="00672D71" w:rsidRPr="00BA3877" w:rsidTr="00C937B0">
        <w:tc>
          <w:tcPr>
            <w:tcW w:w="851" w:type="dxa"/>
            <w:tcBorders>
              <w:top w:val="single" w:sz="4" w:space="0" w:color="000000"/>
              <w:left w:val="single" w:sz="4" w:space="0" w:color="000000"/>
              <w:bottom w:val="single" w:sz="4" w:space="0" w:color="000000"/>
            </w:tcBorders>
          </w:tcPr>
          <w:p w:rsidR="00672D71" w:rsidRPr="00BA3877" w:rsidRDefault="00672D71" w:rsidP="00BA3877">
            <w:pPr>
              <w:snapToGrid w:val="0"/>
              <w:jc w:val="center"/>
              <w:rPr>
                <w:rFonts w:ascii="Times New Roman" w:hAnsi="Times New Roman"/>
                <w:b/>
                <w:bCs/>
                <w:sz w:val="24"/>
                <w:szCs w:val="24"/>
              </w:rPr>
            </w:pPr>
            <w:r w:rsidRPr="00BA3877">
              <w:rPr>
                <w:rFonts w:ascii="Times New Roman" w:hAnsi="Times New Roman"/>
                <w:b/>
                <w:bCs/>
                <w:sz w:val="24"/>
                <w:szCs w:val="24"/>
              </w:rPr>
              <w:t>1</w:t>
            </w:r>
          </w:p>
        </w:tc>
        <w:tc>
          <w:tcPr>
            <w:tcW w:w="4252" w:type="dxa"/>
            <w:gridSpan w:val="4"/>
            <w:tcBorders>
              <w:top w:val="single" w:sz="4" w:space="0" w:color="000000"/>
              <w:left w:val="single" w:sz="4" w:space="0" w:color="000000"/>
              <w:bottom w:val="single" w:sz="4" w:space="0" w:color="000000"/>
            </w:tcBorders>
          </w:tcPr>
          <w:p w:rsidR="00672D71" w:rsidRPr="00BA3877" w:rsidRDefault="00672D71" w:rsidP="00BA3877">
            <w:pPr>
              <w:snapToGrid w:val="0"/>
              <w:jc w:val="both"/>
              <w:rPr>
                <w:rFonts w:ascii="Times New Roman" w:hAnsi="Times New Roman"/>
                <w:b/>
                <w:bCs/>
                <w:sz w:val="24"/>
                <w:szCs w:val="24"/>
              </w:rPr>
            </w:pPr>
          </w:p>
        </w:tc>
        <w:tc>
          <w:tcPr>
            <w:tcW w:w="4536" w:type="dxa"/>
            <w:gridSpan w:val="2"/>
            <w:tcBorders>
              <w:top w:val="single" w:sz="4" w:space="0" w:color="000000"/>
              <w:left w:val="single" w:sz="4" w:space="0" w:color="000000"/>
              <w:bottom w:val="single" w:sz="4" w:space="0" w:color="000000"/>
              <w:right w:val="single" w:sz="4" w:space="0" w:color="000000"/>
            </w:tcBorders>
          </w:tcPr>
          <w:p w:rsidR="00672D71" w:rsidRPr="00BA3877" w:rsidRDefault="00672D71" w:rsidP="00BA3877">
            <w:pPr>
              <w:snapToGrid w:val="0"/>
              <w:jc w:val="both"/>
              <w:rPr>
                <w:rFonts w:ascii="Times New Roman" w:hAnsi="Times New Roman"/>
                <w:b/>
                <w:bCs/>
                <w:sz w:val="24"/>
                <w:szCs w:val="24"/>
              </w:rPr>
            </w:pPr>
          </w:p>
        </w:tc>
      </w:tr>
      <w:tr w:rsidR="00672D71" w:rsidRPr="00BA3877" w:rsidTr="00C937B0">
        <w:tc>
          <w:tcPr>
            <w:tcW w:w="851" w:type="dxa"/>
            <w:tcBorders>
              <w:top w:val="single" w:sz="4" w:space="0" w:color="000000"/>
              <w:left w:val="single" w:sz="4" w:space="0" w:color="000000"/>
              <w:bottom w:val="single" w:sz="4" w:space="0" w:color="000000"/>
            </w:tcBorders>
          </w:tcPr>
          <w:p w:rsidR="00672D71" w:rsidRPr="00BA3877" w:rsidRDefault="0034587E" w:rsidP="00BA3877">
            <w:pPr>
              <w:snapToGrid w:val="0"/>
              <w:jc w:val="center"/>
              <w:rPr>
                <w:rFonts w:ascii="Times New Roman" w:hAnsi="Times New Roman"/>
                <w:b/>
                <w:bCs/>
                <w:sz w:val="24"/>
                <w:szCs w:val="24"/>
              </w:rPr>
            </w:pPr>
            <w:r w:rsidRPr="00BA3877">
              <w:rPr>
                <w:rFonts w:ascii="Times New Roman" w:hAnsi="Times New Roman"/>
                <w:b/>
                <w:bCs/>
                <w:sz w:val="24"/>
                <w:szCs w:val="24"/>
              </w:rPr>
              <w:t>…</w:t>
            </w:r>
          </w:p>
        </w:tc>
        <w:tc>
          <w:tcPr>
            <w:tcW w:w="4252" w:type="dxa"/>
            <w:gridSpan w:val="4"/>
            <w:tcBorders>
              <w:top w:val="single" w:sz="4" w:space="0" w:color="000000"/>
              <w:left w:val="single" w:sz="4" w:space="0" w:color="000000"/>
              <w:bottom w:val="single" w:sz="4" w:space="0" w:color="000000"/>
            </w:tcBorders>
          </w:tcPr>
          <w:p w:rsidR="00672D71" w:rsidRPr="00BA3877" w:rsidRDefault="00672D71" w:rsidP="00BA3877">
            <w:pPr>
              <w:snapToGrid w:val="0"/>
              <w:jc w:val="both"/>
              <w:rPr>
                <w:rFonts w:ascii="Times New Roman" w:hAnsi="Times New Roman"/>
                <w:b/>
                <w:bCs/>
                <w:sz w:val="24"/>
                <w:szCs w:val="24"/>
              </w:rPr>
            </w:pPr>
          </w:p>
        </w:tc>
        <w:tc>
          <w:tcPr>
            <w:tcW w:w="4536" w:type="dxa"/>
            <w:gridSpan w:val="2"/>
            <w:tcBorders>
              <w:top w:val="single" w:sz="4" w:space="0" w:color="000000"/>
              <w:left w:val="single" w:sz="4" w:space="0" w:color="000000"/>
              <w:bottom w:val="single" w:sz="4" w:space="0" w:color="000000"/>
              <w:right w:val="single" w:sz="4" w:space="0" w:color="000000"/>
            </w:tcBorders>
          </w:tcPr>
          <w:p w:rsidR="00672D71" w:rsidRPr="00BA3877" w:rsidRDefault="00672D71" w:rsidP="00BA3877">
            <w:pPr>
              <w:snapToGrid w:val="0"/>
              <w:jc w:val="both"/>
              <w:rPr>
                <w:rFonts w:ascii="Times New Roman" w:hAnsi="Times New Roman"/>
                <w:b/>
                <w:bCs/>
                <w:sz w:val="24"/>
                <w:szCs w:val="24"/>
              </w:rPr>
            </w:pPr>
          </w:p>
        </w:tc>
      </w:tr>
      <w:tr w:rsidR="003A5C9E" w:rsidRPr="00BA3877" w:rsidTr="00C937B0">
        <w:tc>
          <w:tcPr>
            <w:tcW w:w="851" w:type="dxa"/>
            <w:tcBorders>
              <w:top w:val="single" w:sz="4" w:space="0" w:color="000000"/>
              <w:left w:val="single" w:sz="4" w:space="0" w:color="000000"/>
              <w:bottom w:val="single" w:sz="4" w:space="0" w:color="000000"/>
            </w:tcBorders>
          </w:tcPr>
          <w:p w:rsidR="003A5C9E" w:rsidRPr="00BA3877" w:rsidRDefault="003A5C9E" w:rsidP="00BA3877">
            <w:pPr>
              <w:snapToGrid w:val="0"/>
              <w:jc w:val="center"/>
              <w:rPr>
                <w:rFonts w:ascii="Times New Roman" w:hAnsi="Times New Roman"/>
                <w:b/>
                <w:bCs/>
                <w:sz w:val="24"/>
                <w:szCs w:val="24"/>
              </w:rPr>
            </w:pPr>
          </w:p>
        </w:tc>
        <w:tc>
          <w:tcPr>
            <w:tcW w:w="4252" w:type="dxa"/>
            <w:gridSpan w:val="4"/>
            <w:tcBorders>
              <w:top w:val="single" w:sz="4" w:space="0" w:color="000000"/>
              <w:left w:val="single" w:sz="4" w:space="0" w:color="000000"/>
              <w:bottom w:val="single" w:sz="4" w:space="0" w:color="000000"/>
            </w:tcBorders>
          </w:tcPr>
          <w:p w:rsidR="003A5C9E" w:rsidRPr="00BA3877" w:rsidRDefault="003A5C9E" w:rsidP="00BA3877">
            <w:pPr>
              <w:snapToGrid w:val="0"/>
              <w:jc w:val="both"/>
              <w:rPr>
                <w:rFonts w:ascii="Times New Roman" w:hAnsi="Times New Roman"/>
                <w:b/>
                <w:bCs/>
                <w:sz w:val="24"/>
                <w:szCs w:val="24"/>
              </w:rPr>
            </w:pPr>
          </w:p>
        </w:tc>
        <w:tc>
          <w:tcPr>
            <w:tcW w:w="4536" w:type="dxa"/>
            <w:gridSpan w:val="2"/>
            <w:tcBorders>
              <w:top w:val="single" w:sz="4" w:space="0" w:color="000000"/>
              <w:left w:val="single" w:sz="4" w:space="0" w:color="000000"/>
              <w:bottom w:val="single" w:sz="4" w:space="0" w:color="000000"/>
              <w:right w:val="single" w:sz="4" w:space="0" w:color="000000"/>
            </w:tcBorders>
          </w:tcPr>
          <w:p w:rsidR="003A5C9E" w:rsidRPr="00BA3877" w:rsidRDefault="003A5C9E" w:rsidP="00BA3877">
            <w:pPr>
              <w:snapToGrid w:val="0"/>
              <w:jc w:val="both"/>
              <w:rPr>
                <w:rFonts w:ascii="Times New Roman" w:hAnsi="Times New Roman"/>
                <w:b/>
                <w:bCs/>
                <w:sz w:val="24"/>
                <w:szCs w:val="24"/>
              </w:rPr>
            </w:pPr>
          </w:p>
        </w:tc>
      </w:tr>
    </w:tbl>
    <w:p w:rsidR="003F6C0A" w:rsidRPr="00BA3877" w:rsidRDefault="003F6C0A" w:rsidP="00BA3877">
      <w:pPr>
        <w:pStyle w:val="Heading7"/>
        <w:rPr>
          <w:rFonts w:ascii="Times New Roman" w:hAnsi="Times New Roman"/>
          <w:sz w:val="24"/>
          <w:szCs w:val="24"/>
        </w:rPr>
      </w:pPr>
      <w:r w:rsidRPr="00BA3877">
        <w:rPr>
          <w:rFonts w:ascii="Times New Roman" w:hAnsi="Times New Roman"/>
          <w:sz w:val="24"/>
          <w:szCs w:val="24"/>
        </w:rPr>
        <w:t xml:space="preserve">  </w:t>
      </w:r>
    </w:p>
    <w:p w:rsidR="009E1E57" w:rsidRPr="00BA3877" w:rsidRDefault="003F6C0A" w:rsidP="00BA3877">
      <w:pPr>
        <w:jc w:val="both"/>
        <w:rPr>
          <w:rFonts w:ascii="Times New Roman" w:hAnsi="Times New Roman"/>
          <w:b/>
          <w:sz w:val="24"/>
          <w:szCs w:val="24"/>
          <w:lang w:val="vi-VN"/>
        </w:rPr>
      </w:pPr>
      <w:r w:rsidRPr="00BA3877">
        <w:rPr>
          <w:rFonts w:ascii="Times New Roman" w:hAnsi="Times New Roman"/>
          <w:b/>
          <w:sz w:val="24"/>
          <w:szCs w:val="24"/>
        </w:rPr>
        <w:t xml:space="preserve">VI. </w:t>
      </w:r>
      <w:r w:rsidR="009E1E57" w:rsidRPr="00BA3877">
        <w:rPr>
          <w:rFonts w:ascii="Times New Roman" w:hAnsi="Times New Roman"/>
          <w:b/>
          <w:sz w:val="24"/>
          <w:szCs w:val="24"/>
          <w:lang w:val="vi-VN"/>
        </w:rPr>
        <w:t>KINH PHÍ THỰC HIỆN DỰ ÁN VÀ NGUỒN KINH PHÍ</w:t>
      </w:r>
    </w:p>
    <w:p w:rsidR="003F6C0A" w:rsidRPr="00BA3877" w:rsidRDefault="003F6C0A" w:rsidP="00BA3877">
      <w:pPr>
        <w:jc w:val="both"/>
        <w:rPr>
          <w:rFonts w:ascii="Times New Roman" w:hAnsi="Times New Roman"/>
          <w:b/>
          <w:sz w:val="24"/>
          <w:szCs w:val="24"/>
          <w:lang w:val="vi-VN"/>
        </w:rPr>
      </w:pPr>
      <w:r w:rsidRPr="00BA3877">
        <w:rPr>
          <w:rFonts w:ascii="Times New Roman" w:hAnsi="Times New Roman"/>
          <w:b/>
          <w:sz w:val="24"/>
          <w:szCs w:val="24"/>
          <w:lang w:val="vi-VN"/>
        </w:rPr>
        <w:t xml:space="preserve"> (</w:t>
      </w:r>
      <w:r w:rsidR="00BC63C2" w:rsidRPr="00BA3877">
        <w:rPr>
          <w:rFonts w:ascii="Times New Roman" w:hAnsi="Times New Roman"/>
          <w:b/>
          <w:sz w:val="24"/>
          <w:szCs w:val="24"/>
        </w:rPr>
        <w:t>C</w:t>
      </w:r>
      <w:r w:rsidRPr="00BA3877">
        <w:rPr>
          <w:rFonts w:ascii="Times New Roman" w:hAnsi="Times New Roman"/>
          <w:b/>
          <w:sz w:val="24"/>
          <w:szCs w:val="24"/>
          <w:lang w:val="vi-VN"/>
        </w:rPr>
        <w:t>hi tiết xem Phụ lục kèm theo)</w:t>
      </w:r>
    </w:p>
    <w:p w:rsidR="003F6C0A" w:rsidRPr="00BA3877" w:rsidRDefault="003F6C0A" w:rsidP="00BA3877">
      <w:pPr>
        <w:jc w:val="right"/>
        <w:rPr>
          <w:rFonts w:ascii="Times New Roman" w:hAnsi="Times New Roman"/>
          <w:sz w:val="24"/>
          <w:szCs w:val="24"/>
        </w:rPr>
      </w:pPr>
      <w:r w:rsidRPr="00BA3877">
        <w:rPr>
          <w:rFonts w:ascii="Times New Roman" w:hAnsi="Times New Roman"/>
          <w:sz w:val="24"/>
          <w:szCs w:val="24"/>
        </w:rPr>
        <w:t>Đơn vị: triệu đồng</w:t>
      </w:r>
    </w:p>
    <w:tbl>
      <w:tblPr>
        <w:tblW w:w="9781" w:type="dxa"/>
        <w:tblInd w:w="-34" w:type="dxa"/>
        <w:tblLayout w:type="fixed"/>
        <w:tblLook w:val="0000" w:firstRow="0" w:lastRow="0" w:firstColumn="0" w:lastColumn="0" w:noHBand="0" w:noVBand="0"/>
      </w:tblPr>
      <w:tblGrid>
        <w:gridCol w:w="568"/>
        <w:gridCol w:w="2268"/>
        <w:gridCol w:w="1134"/>
        <w:gridCol w:w="1260"/>
        <w:gridCol w:w="1120"/>
        <w:gridCol w:w="1034"/>
        <w:gridCol w:w="1260"/>
        <w:gridCol w:w="1137"/>
      </w:tblGrid>
      <w:tr w:rsidR="003F6C0A" w:rsidRPr="00BA3877" w:rsidTr="00C937B0">
        <w:tc>
          <w:tcPr>
            <w:tcW w:w="568" w:type="dxa"/>
            <w:tcBorders>
              <w:top w:val="single" w:sz="4" w:space="0" w:color="000000"/>
              <w:left w:val="single" w:sz="4" w:space="0" w:color="000000"/>
            </w:tcBorders>
          </w:tcPr>
          <w:p w:rsidR="003F6C0A" w:rsidRPr="00BA3877" w:rsidRDefault="003F6C0A" w:rsidP="00BA3877">
            <w:pPr>
              <w:snapToGrid w:val="0"/>
              <w:jc w:val="center"/>
              <w:rPr>
                <w:rFonts w:ascii="Times New Roman" w:hAnsi="Times New Roman"/>
                <w:b/>
                <w:bCs/>
                <w:position w:val="-17"/>
                <w:sz w:val="24"/>
                <w:szCs w:val="24"/>
                <w:lang w:val="vi-VN"/>
              </w:rPr>
            </w:pPr>
            <w:r w:rsidRPr="00BA3877">
              <w:rPr>
                <w:rFonts w:ascii="Times New Roman" w:hAnsi="Times New Roman"/>
                <w:b/>
                <w:bCs/>
                <w:position w:val="-17"/>
                <w:sz w:val="24"/>
                <w:szCs w:val="24"/>
              </w:rPr>
              <w:t>2</w:t>
            </w:r>
            <w:r w:rsidR="009E1E57" w:rsidRPr="00BA3877">
              <w:rPr>
                <w:rFonts w:ascii="Times New Roman" w:hAnsi="Times New Roman"/>
                <w:b/>
                <w:bCs/>
                <w:position w:val="-17"/>
                <w:sz w:val="24"/>
                <w:szCs w:val="24"/>
                <w:lang w:val="vi-VN"/>
              </w:rPr>
              <w:t>6</w:t>
            </w:r>
          </w:p>
        </w:tc>
        <w:tc>
          <w:tcPr>
            <w:tcW w:w="9213" w:type="dxa"/>
            <w:gridSpan w:val="7"/>
            <w:tcBorders>
              <w:top w:val="single" w:sz="4" w:space="0" w:color="000000"/>
              <w:left w:val="single" w:sz="4" w:space="0" w:color="000000"/>
              <w:right w:val="single" w:sz="4" w:space="0" w:color="000000"/>
            </w:tcBorders>
          </w:tcPr>
          <w:p w:rsidR="003F6C0A" w:rsidRPr="00BA3877" w:rsidRDefault="003F6C0A" w:rsidP="00BA3877">
            <w:pPr>
              <w:snapToGrid w:val="0"/>
              <w:rPr>
                <w:rFonts w:ascii="Times New Roman" w:hAnsi="Times New Roman"/>
                <w:b/>
                <w:bCs/>
                <w:position w:val="-18"/>
                <w:sz w:val="24"/>
                <w:szCs w:val="24"/>
              </w:rPr>
            </w:pPr>
            <w:r w:rsidRPr="00BA3877">
              <w:rPr>
                <w:rFonts w:ascii="Times New Roman" w:hAnsi="Times New Roman"/>
                <w:b/>
                <w:bCs/>
                <w:position w:val="-18"/>
                <w:sz w:val="24"/>
                <w:szCs w:val="24"/>
              </w:rPr>
              <w:t>Kinh phí thực hiện dự án phân theo các khoản chi</w:t>
            </w:r>
          </w:p>
        </w:tc>
      </w:tr>
      <w:tr w:rsidR="003F6C0A" w:rsidRPr="00BA3877" w:rsidTr="00C937B0">
        <w:trPr>
          <w:cantSplit/>
          <w:trHeight w:hRule="exact" w:val="557"/>
        </w:trPr>
        <w:tc>
          <w:tcPr>
            <w:tcW w:w="568" w:type="dxa"/>
            <w:vMerge w:val="restart"/>
            <w:tcBorders>
              <w:top w:val="single" w:sz="4" w:space="0" w:color="000000"/>
              <w:left w:val="single" w:sz="4" w:space="0" w:color="000000"/>
            </w:tcBorders>
            <w:vAlign w:val="center"/>
          </w:tcPr>
          <w:p w:rsidR="003F6C0A" w:rsidRPr="00BA3877" w:rsidRDefault="003F6C0A" w:rsidP="00BA3877">
            <w:pPr>
              <w:snapToGrid w:val="0"/>
              <w:jc w:val="center"/>
              <w:rPr>
                <w:rFonts w:ascii="Times New Roman" w:hAnsi="Times New Roman"/>
                <w:b/>
                <w:bCs/>
                <w:color w:val="000000"/>
                <w:position w:val="-17"/>
                <w:sz w:val="24"/>
                <w:szCs w:val="24"/>
              </w:rPr>
            </w:pPr>
          </w:p>
        </w:tc>
        <w:tc>
          <w:tcPr>
            <w:tcW w:w="2268" w:type="dxa"/>
            <w:vMerge w:val="restart"/>
            <w:tcBorders>
              <w:top w:val="single" w:sz="4" w:space="0" w:color="000000"/>
              <w:left w:val="single" w:sz="4" w:space="0" w:color="000000"/>
            </w:tcBorders>
            <w:vAlign w:val="center"/>
          </w:tcPr>
          <w:p w:rsidR="003F6C0A" w:rsidRPr="00BA3877" w:rsidRDefault="003F6C0A" w:rsidP="00BA3877">
            <w:pPr>
              <w:snapToGrid w:val="0"/>
              <w:jc w:val="center"/>
              <w:rPr>
                <w:rFonts w:ascii="Times New Roman" w:hAnsi="Times New Roman"/>
                <w:b/>
                <w:bCs/>
                <w:color w:val="000000"/>
                <w:sz w:val="24"/>
                <w:szCs w:val="24"/>
              </w:rPr>
            </w:pPr>
            <w:r w:rsidRPr="00BA3877">
              <w:rPr>
                <w:rFonts w:ascii="Times New Roman" w:hAnsi="Times New Roman"/>
                <w:b/>
                <w:bCs/>
                <w:color w:val="000000"/>
                <w:sz w:val="24"/>
                <w:szCs w:val="24"/>
              </w:rPr>
              <w:t>Nguồn kinh phí</w:t>
            </w:r>
          </w:p>
        </w:tc>
        <w:tc>
          <w:tcPr>
            <w:tcW w:w="1134" w:type="dxa"/>
            <w:vMerge w:val="restart"/>
            <w:tcBorders>
              <w:top w:val="single" w:sz="4" w:space="0" w:color="000000"/>
              <w:left w:val="single" w:sz="4" w:space="0" w:color="000000"/>
            </w:tcBorders>
            <w:vAlign w:val="center"/>
          </w:tcPr>
          <w:p w:rsidR="003F6C0A" w:rsidRPr="00BA3877" w:rsidRDefault="00825200" w:rsidP="00BA3877">
            <w:pPr>
              <w:snapToGrid w:val="0"/>
              <w:jc w:val="center"/>
              <w:rPr>
                <w:rFonts w:ascii="Times New Roman" w:hAnsi="Times New Roman"/>
                <w:b/>
                <w:color w:val="000000"/>
                <w:sz w:val="24"/>
                <w:szCs w:val="24"/>
              </w:rPr>
            </w:pPr>
            <w:r w:rsidRPr="00BA3877">
              <w:rPr>
                <w:rFonts w:ascii="Times New Roman" w:hAnsi="Times New Roman"/>
                <w:b/>
                <w:color w:val="000000"/>
                <w:sz w:val="24"/>
                <w:szCs w:val="24"/>
              </w:rPr>
              <w:t>Tổng số</w:t>
            </w:r>
          </w:p>
        </w:tc>
        <w:tc>
          <w:tcPr>
            <w:tcW w:w="5811" w:type="dxa"/>
            <w:gridSpan w:val="5"/>
            <w:tcBorders>
              <w:top w:val="single" w:sz="4" w:space="0" w:color="000000"/>
              <w:left w:val="single" w:sz="4" w:space="0" w:color="000000"/>
              <w:bottom w:val="single" w:sz="4" w:space="0" w:color="000000"/>
              <w:right w:val="single" w:sz="4" w:space="0" w:color="000000"/>
            </w:tcBorders>
            <w:vAlign w:val="center"/>
          </w:tcPr>
          <w:p w:rsidR="003F6C0A" w:rsidRPr="00BA3877" w:rsidRDefault="003F6C0A" w:rsidP="00BA3877">
            <w:pPr>
              <w:snapToGrid w:val="0"/>
              <w:jc w:val="center"/>
              <w:rPr>
                <w:rFonts w:ascii="Times New Roman" w:hAnsi="Times New Roman"/>
                <w:b/>
                <w:bCs/>
                <w:color w:val="000000"/>
                <w:sz w:val="24"/>
                <w:szCs w:val="24"/>
              </w:rPr>
            </w:pPr>
            <w:r w:rsidRPr="00BA3877">
              <w:rPr>
                <w:rFonts w:ascii="Times New Roman" w:hAnsi="Times New Roman"/>
                <w:b/>
                <w:bCs/>
                <w:color w:val="000000"/>
                <w:sz w:val="24"/>
                <w:szCs w:val="24"/>
              </w:rPr>
              <w:t>Trong đó</w:t>
            </w:r>
          </w:p>
        </w:tc>
      </w:tr>
      <w:tr w:rsidR="003F6C0A" w:rsidRPr="00BA3877" w:rsidTr="00C937B0">
        <w:trPr>
          <w:cantSplit/>
        </w:trPr>
        <w:tc>
          <w:tcPr>
            <w:tcW w:w="568" w:type="dxa"/>
            <w:vMerge/>
            <w:tcBorders>
              <w:top w:val="single" w:sz="4" w:space="0" w:color="000000"/>
              <w:left w:val="single" w:sz="4" w:space="0" w:color="000000"/>
            </w:tcBorders>
            <w:vAlign w:val="center"/>
          </w:tcPr>
          <w:p w:rsidR="003F6C0A" w:rsidRPr="00BA3877" w:rsidRDefault="003F6C0A" w:rsidP="00BA3877">
            <w:pPr>
              <w:rPr>
                <w:rFonts w:ascii="Times New Roman" w:hAnsi="Times New Roman"/>
                <w:sz w:val="24"/>
                <w:szCs w:val="24"/>
              </w:rPr>
            </w:pPr>
          </w:p>
        </w:tc>
        <w:tc>
          <w:tcPr>
            <w:tcW w:w="2268" w:type="dxa"/>
            <w:vMerge/>
            <w:tcBorders>
              <w:top w:val="single" w:sz="4" w:space="0" w:color="000000"/>
              <w:left w:val="single" w:sz="4" w:space="0" w:color="000000"/>
            </w:tcBorders>
            <w:vAlign w:val="center"/>
          </w:tcPr>
          <w:p w:rsidR="003F6C0A" w:rsidRPr="00BA3877" w:rsidRDefault="003F6C0A" w:rsidP="00BA3877">
            <w:pPr>
              <w:rPr>
                <w:rFonts w:ascii="Times New Roman" w:hAnsi="Times New Roman"/>
                <w:sz w:val="24"/>
                <w:szCs w:val="24"/>
              </w:rPr>
            </w:pPr>
          </w:p>
        </w:tc>
        <w:tc>
          <w:tcPr>
            <w:tcW w:w="1134" w:type="dxa"/>
            <w:vMerge/>
            <w:tcBorders>
              <w:top w:val="single" w:sz="4" w:space="0" w:color="000000"/>
              <w:left w:val="single" w:sz="4" w:space="0" w:color="000000"/>
            </w:tcBorders>
            <w:vAlign w:val="center"/>
          </w:tcPr>
          <w:p w:rsidR="003F6C0A" w:rsidRPr="00BA3877" w:rsidRDefault="003F6C0A" w:rsidP="00BA3877">
            <w:pPr>
              <w:rPr>
                <w:rFonts w:ascii="Times New Roman" w:hAnsi="Times New Roman"/>
                <w:sz w:val="24"/>
                <w:szCs w:val="24"/>
              </w:rPr>
            </w:pPr>
          </w:p>
        </w:tc>
        <w:tc>
          <w:tcPr>
            <w:tcW w:w="1260" w:type="dxa"/>
            <w:tcBorders>
              <w:top w:val="single" w:sz="4" w:space="0" w:color="000000"/>
              <w:left w:val="single" w:sz="4" w:space="0" w:color="000000"/>
            </w:tcBorders>
            <w:vAlign w:val="center"/>
          </w:tcPr>
          <w:p w:rsidR="003F6C0A" w:rsidRPr="00BA3877" w:rsidRDefault="003F6C0A" w:rsidP="00BA3877">
            <w:pPr>
              <w:snapToGrid w:val="0"/>
              <w:jc w:val="center"/>
              <w:rPr>
                <w:rFonts w:ascii="Times New Roman" w:hAnsi="Times New Roman"/>
                <w:b/>
                <w:bCs/>
                <w:color w:val="000000"/>
                <w:sz w:val="24"/>
                <w:szCs w:val="24"/>
              </w:rPr>
            </w:pPr>
            <w:r w:rsidRPr="00BA3877">
              <w:rPr>
                <w:rFonts w:ascii="Times New Roman" w:hAnsi="Times New Roman"/>
                <w:b/>
                <w:bCs/>
                <w:color w:val="000000"/>
                <w:sz w:val="24"/>
                <w:szCs w:val="24"/>
              </w:rPr>
              <w:t xml:space="preserve">Công lao động </w:t>
            </w:r>
            <w:r w:rsidRPr="00BA3877">
              <w:rPr>
                <w:rFonts w:ascii="Times New Roman" w:hAnsi="Times New Roman"/>
                <w:b/>
                <w:color w:val="000000"/>
                <w:sz w:val="24"/>
                <w:szCs w:val="24"/>
              </w:rPr>
              <w:t>(khoa học, phổ thông)</w:t>
            </w:r>
            <w:r w:rsidRPr="00BA3877">
              <w:rPr>
                <w:rFonts w:ascii="Times New Roman" w:hAnsi="Times New Roman"/>
                <w:b/>
                <w:bCs/>
                <w:color w:val="000000"/>
                <w:sz w:val="24"/>
                <w:szCs w:val="24"/>
              </w:rPr>
              <w:t xml:space="preserve"> </w:t>
            </w:r>
          </w:p>
        </w:tc>
        <w:tc>
          <w:tcPr>
            <w:tcW w:w="1120" w:type="dxa"/>
            <w:tcBorders>
              <w:top w:val="single" w:sz="4" w:space="0" w:color="000000"/>
              <w:left w:val="single" w:sz="4" w:space="0" w:color="000000"/>
            </w:tcBorders>
            <w:vAlign w:val="center"/>
          </w:tcPr>
          <w:p w:rsidR="003F6C0A" w:rsidRPr="00BA3877" w:rsidRDefault="003F6C0A" w:rsidP="00BA3877">
            <w:pPr>
              <w:snapToGrid w:val="0"/>
              <w:jc w:val="center"/>
              <w:rPr>
                <w:rFonts w:ascii="Times New Roman" w:hAnsi="Times New Roman"/>
                <w:b/>
                <w:bCs/>
                <w:color w:val="000000"/>
                <w:sz w:val="24"/>
                <w:szCs w:val="24"/>
                <w:lang w:val="pt-BR"/>
              </w:rPr>
            </w:pPr>
            <w:r w:rsidRPr="00BA3877">
              <w:rPr>
                <w:rFonts w:ascii="Times New Roman" w:hAnsi="Times New Roman"/>
                <w:b/>
                <w:bCs/>
                <w:color w:val="000000"/>
                <w:sz w:val="24"/>
                <w:szCs w:val="24"/>
                <w:lang w:val="pt-BR"/>
              </w:rPr>
              <w:t>Nguyênvật liệu, năng lượng</w:t>
            </w:r>
          </w:p>
        </w:tc>
        <w:tc>
          <w:tcPr>
            <w:tcW w:w="1034" w:type="dxa"/>
            <w:tcBorders>
              <w:top w:val="single" w:sz="4" w:space="0" w:color="000000"/>
              <w:left w:val="single" w:sz="4" w:space="0" w:color="000000"/>
            </w:tcBorders>
            <w:vAlign w:val="center"/>
          </w:tcPr>
          <w:p w:rsidR="003F6C0A" w:rsidRPr="00BA3877" w:rsidRDefault="003F6C0A" w:rsidP="00BA3877">
            <w:pPr>
              <w:snapToGrid w:val="0"/>
              <w:jc w:val="center"/>
              <w:rPr>
                <w:rFonts w:ascii="Times New Roman" w:hAnsi="Times New Roman"/>
                <w:b/>
                <w:bCs/>
                <w:color w:val="000000"/>
                <w:sz w:val="24"/>
                <w:szCs w:val="24"/>
                <w:lang w:val="es-MX"/>
              </w:rPr>
            </w:pPr>
            <w:r w:rsidRPr="00BA3877">
              <w:rPr>
                <w:rFonts w:ascii="Times New Roman" w:hAnsi="Times New Roman"/>
                <w:b/>
                <w:bCs/>
                <w:color w:val="000000"/>
                <w:sz w:val="24"/>
                <w:szCs w:val="24"/>
                <w:lang w:val="es-MX"/>
              </w:rPr>
              <w:t>Thiết bị, máy móc</w:t>
            </w:r>
          </w:p>
        </w:tc>
        <w:tc>
          <w:tcPr>
            <w:tcW w:w="1260" w:type="dxa"/>
            <w:tcBorders>
              <w:top w:val="single" w:sz="4" w:space="0" w:color="000000"/>
              <w:left w:val="single" w:sz="4" w:space="0" w:color="000000"/>
            </w:tcBorders>
            <w:vAlign w:val="center"/>
          </w:tcPr>
          <w:p w:rsidR="003F6C0A" w:rsidRPr="00BA3877" w:rsidRDefault="003F6C0A" w:rsidP="00BA3877">
            <w:pPr>
              <w:snapToGrid w:val="0"/>
              <w:jc w:val="center"/>
              <w:rPr>
                <w:rFonts w:ascii="Times New Roman" w:hAnsi="Times New Roman"/>
                <w:b/>
                <w:bCs/>
                <w:color w:val="000000"/>
                <w:sz w:val="24"/>
                <w:szCs w:val="24"/>
                <w:lang w:val="es-MX"/>
              </w:rPr>
            </w:pPr>
            <w:r w:rsidRPr="00BA3877">
              <w:rPr>
                <w:rFonts w:ascii="Times New Roman" w:hAnsi="Times New Roman"/>
                <w:b/>
                <w:bCs/>
                <w:color w:val="000000"/>
                <w:sz w:val="24"/>
                <w:szCs w:val="24"/>
                <w:lang w:val="es-MX"/>
              </w:rPr>
              <w:t>Xây dựng, sửa chữa nhỏ</w:t>
            </w:r>
          </w:p>
        </w:tc>
        <w:tc>
          <w:tcPr>
            <w:tcW w:w="1137" w:type="dxa"/>
            <w:tcBorders>
              <w:top w:val="single" w:sz="4" w:space="0" w:color="000000"/>
              <w:left w:val="single" w:sz="4" w:space="0" w:color="000000"/>
              <w:right w:val="single" w:sz="4" w:space="0" w:color="000000"/>
            </w:tcBorders>
            <w:vAlign w:val="center"/>
          </w:tcPr>
          <w:p w:rsidR="003F6C0A" w:rsidRPr="00BA3877" w:rsidRDefault="003F6C0A" w:rsidP="00BA3877">
            <w:pPr>
              <w:snapToGrid w:val="0"/>
              <w:jc w:val="center"/>
              <w:rPr>
                <w:rFonts w:ascii="Times New Roman" w:hAnsi="Times New Roman"/>
                <w:b/>
                <w:bCs/>
                <w:color w:val="000000"/>
                <w:sz w:val="24"/>
                <w:szCs w:val="24"/>
              </w:rPr>
            </w:pPr>
            <w:r w:rsidRPr="00BA3877">
              <w:rPr>
                <w:rFonts w:ascii="Times New Roman" w:hAnsi="Times New Roman"/>
                <w:b/>
                <w:bCs/>
                <w:color w:val="000000"/>
                <w:sz w:val="24"/>
                <w:szCs w:val="24"/>
              </w:rPr>
              <w:t>Chi khác</w:t>
            </w:r>
          </w:p>
        </w:tc>
      </w:tr>
      <w:tr w:rsidR="003F6C0A" w:rsidRPr="00BA3877" w:rsidTr="00C937B0">
        <w:tc>
          <w:tcPr>
            <w:tcW w:w="568" w:type="dxa"/>
            <w:tcBorders>
              <w:top w:val="single" w:sz="4" w:space="0" w:color="000000"/>
              <w:left w:val="single" w:sz="4" w:space="0" w:color="000000"/>
            </w:tcBorders>
          </w:tcPr>
          <w:p w:rsidR="003F6C0A" w:rsidRPr="00BA3877" w:rsidRDefault="003F6C0A" w:rsidP="00BA3877">
            <w:pPr>
              <w:snapToGrid w:val="0"/>
              <w:jc w:val="center"/>
              <w:rPr>
                <w:rFonts w:ascii="Times New Roman" w:hAnsi="Times New Roman"/>
                <w:color w:val="000000"/>
                <w:sz w:val="24"/>
                <w:szCs w:val="24"/>
              </w:rPr>
            </w:pPr>
          </w:p>
        </w:tc>
        <w:tc>
          <w:tcPr>
            <w:tcW w:w="2268" w:type="dxa"/>
            <w:tcBorders>
              <w:top w:val="single" w:sz="4" w:space="0" w:color="000000"/>
              <w:left w:val="single" w:sz="4" w:space="0" w:color="000000"/>
            </w:tcBorders>
          </w:tcPr>
          <w:p w:rsidR="003F6C0A" w:rsidRPr="00BA3877" w:rsidRDefault="003F6C0A" w:rsidP="00BA3877">
            <w:pPr>
              <w:snapToGrid w:val="0"/>
              <w:rPr>
                <w:rFonts w:ascii="Times New Roman" w:hAnsi="Times New Roman"/>
                <w:b/>
                <w:bCs/>
                <w:color w:val="000000"/>
                <w:sz w:val="24"/>
                <w:szCs w:val="24"/>
              </w:rPr>
            </w:pPr>
            <w:r w:rsidRPr="00BA3877">
              <w:rPr>
                <w:rFonts w:ascii="Times New Roman" w:hAnsi="Times New Roman"/>
                <w:b/>
                <w:bCs/>
                <w:color w:val="000000"/>
                <w:sz w:val="24"/>
                <w:szCs w:val="24"/>
              </w:rPr>
              <w:t>Tổng kinh phí</w:t>
            </w:r>
          </w:p>
        </w:tc>
        <w:tc>
          <w:tcPr>
            <w:tcW w:w="1134" w:type="dxa"/>
            <w:tcBorders>
              <w:top w:val="single" w:sz="4" w:space="0" w:color="000000"/>
              <w:left w:val="single" w:sz="4" w:space="0" w:color="000000"/>
            </w:tcBorders>
          </w:tcPr>
          <w:p w:rsidR="003F6C0A" w:rsidRPr="00BA3877" w:rsidRDefault="003F6C0A" w:rsidP="00BA3877">
            <w:pPr>
              <w:snapToGrid w:val="0"/>
              <w:rPr>
                <w:rFonts w:ascii="Times New Roman" w:hAnsi="Times New Roman"/>
                <w:color w:val="000000"/>
                <w:sz w:val="24"/>
                <w:szCs w:val="24"/>
              </w:rPr>
            </w:pPr>
          </w:p>
        </w:tc>
        <w:tc>
          <w:tcPr>
            <w:tcW w:w="1260" w:type="dxa"/>
            <w:tcBorders>
              <w:top w:val="single" w:sz="4" w:space="0" w:color="000000"/>
              <w:left w:val="single" w:sz="4" w:space="0" w:color="000000"/>
            </w:tcBorders>
          </w:tcPr>
          <w:p w:rsidR="003F6C0A" w:rsidRPr="00BA3877" w:rsidRDefault="003F6C0A" w:rsidP="00BA3877">
            <w:pPr>
              <w:snapToGrid w:val="0"/>
              <w:rPr>
                <w:rFonts w:ascii="Times New Roman" w:hAnsi="Times New Roman"/>
                <w:color w:val="000000"/>
                <w:sz w:val="24"/>
                <w:szCs w:val="24"/>
              </w:rPr>
            </w:pPr>
          </w:p>
        </w:tc>
        <w:tc>
          <w:tcPr>
            <w:tcW w:w="1120" w:type="dxa"/>
            <w:tcBorders>
              <w:top w:val="single" w:sz="4" w:space="0" w:color="000000"/>
              <w:left w:val="single" w:sz="4" w:space="0" w:color="000000"/>
            </w:tcBorders>
          </w:tcPr>
          <w:p w:rsidR="003F6C0A" w:rsidRPr="00BA3877" w:rsidRDefault="003F6C0A" w:rsidP="00BA3877">
            <w:pPr>
              <w:snapToGrid w:val="0"/>
              <w:rPr>
                <w:rFonts w:ascii="Times New Roman" w:hAnsi="Times New Roman"/>
                <w:color w:val="000000"/>
                <w:sz w:val="24"/>
                <w:szCs w:val="24"/>
              </w:rPr>
            </w:pPr>
          </w:p>
        </w:tc>
        <w:tc>
          <w:tcPr>
            <w:tcW w:w="1034" w:type="dxa"/>
            <w:tcBorders>
              <w:top w:val="single" w:sz="4" w:space="0" w:color="000000"/>
              <w:left w:val="single" w:sz="4" w:space="0" w:color="000000"/>
            </w:tcBorders>
          </w:tcPr>
          <w:p w:rsidR="003F6C0A" w:rsidRPr="00BA3877" w:rsidRDefault="003F6C0A" w:rsidP="00BA3877">
            <w:pPr>
              <w:snapToGrid w:val="0"/>
              <w:rPr>
                <w:rFonts w:ascii="Times New Roman" w:hAnsi="Times New Roman"/>
                <w:color w:val="000000"/>
                <w:sz w:val="24"/>
                <w:szCs w:val="24"/>
              </w:rPr>
            </w:pPr>
          </w:p>
        </w:tc>
        <w:tc>
          <w:tcPr>
            <w:tcW w:w="1260" w:type="dxa"/>
            <w:tcBorders>
              <w:top w:val="single" w:sz="4" w:space="0" w:color="000000"/>
              <w:left w:val="single" w:sz="4" w:space="0" w:color="000000"/>
            </w:tcBorders>
          </w:tcPr>
          <w:p w:rsidR="003F6C0A" w:rsidRPr="00BA3877" w:rsidRDefault="003F6C0A" w:rsidP="00BA3877">
            <w:pPr>
              <w:snapToGrid w:val="0"/>
              <w:rPr>
                <w:rFonts w:ascii="Times New Roman" w:hAnsi="Times New Roman"/>
                <w:color w:val="000000"/>
                <w:sz w:val="24"/>
                <w:szCs w:val="24"/>
              </w:rPr>
            </w:pPr>
          </w:p>
        </w:tc>
        <w:tc>
          <w:tcPr>
            <w:tcW w:w="1137" w:type="dxa"/>
            <w:tcBorders>
              <w:top w:val="single" w:sz="4" w:space="0" w:color="000000"/>
              <w:left w:val="single" w:sz="4" w:space="0" w:color="000000"/>
              <w:right w:val="single" w:sz="4" w:space="0" w:color="000000"/>
            </w:tcBorders>
          </w:tcPr>
          <w:p w:rsidR="003F6C0A" w:rsidRPr="00BA3877" w:rsidRDefault="003F6C0A" w:rsidP="00BA3877">
            <w:pPr>
              <w:snapToGrid w:val="0"/>
              <w:rPr>
                <w:rFonts w:ascii="Times New Roman" w:hAnsi="Times New Roman"/>
                <w:color w:val="000000"/>
                <w:sz w:val="24"/>
                <w:szCs w:val="24"/>
              </w:rPr>
            </w:pPr>
          </w:p>
        </w:tc>
      </w:tr>
      <w:tr w:rsidR="003F6C0A" w:rsidRPr="00BA3877" w:rsidTr="00C937B0">
        <w:tc>
          <w:tcPr>
            <w:tcW w:w="568" w:type="dxa"/>
            <w:tcBorders>
              <w:left w:val="single" w:sz="4" w:space="0" w:color="000000"/>
            </w:tcBorders>
          </w:tcPr>
          <w:p w:rsidR="003F6C0A" w:rsidRPr="00BA3877" w:rsidRDefault="003F6C0A" w:rsidP="00BA3877">
            <w:pPr>
              <w:snapToGrid w:val="0"/>
              <w:jc w:val="center"/>
              <w:rPr>
                <w:rFonts w:ascii="Times New Roman" w:hAnsi="Times New Roman"/>
                <w:color w:val="000000"/>
                <w:sz w:val="24"/>
                <w:szCs w:val="24"/>
              </w:rPr>
            </w:pPr>
          </w:p>
        </w:tc>
        <w:tc>
          <w:tcPr>
            <w:tcW w:w="2268" w:type="dxa"/>
            <w:tcBorders>
              <w:left w:val="single" w:sz="4" w:space="0" w:color="000000"/>
            </w:tcBorders>
          </w:tcPr>
          <w:p w:rsidR="003F6C0A" w:rsidRPr="00BA3877" w:rsidRDefault="003F6C0A" w:rsidP="00BA3877">
            <w:pPr>
              <w:snapToGrid w:val="0"/>
              <w:rPr>
                <w:rFonts w:ascii="Times New Roman" w:hAnsi="Times New Roman"/>
                <w:i/>
                <w:iCs/>
                <w:color w:val="000000"/>
                <w:sz w:val="24"/>
                <w:szCs w:val="24"/>
              </w:rPr>
            </w:pPr>
            <w:r w:rsidRPr="00BA3877">
              <w:rPr>
                <w:rFonts w:ascii="Times New Roman" w:hAnsi="Times New Roman"/>
                <w:i/>
                <w:iCs/>
                <w:color w:val="000000"/>
                <w:sz w:val="24"/>
                <w:szCs w:val="24"/>
              </w:rPr>
              <w:t>Trong đó:</w:t>
            </w:r>
          </w:p>
        </w:tc>
        <w:tc>
          <w:tcPr>
            <w:tcW w:w="1134" w:type="dxa"/>
            <w:tcBorders>
              <w:left w:val="single" w:sz="4" w:space="0" w:color="000000"/>
            </w:tcBorders>
          </w:tcPr>
          <w:p w:rsidR="003F6C0A" w:rsidRPr="00BA3877" w:rsidRDefault="003F6C0A" w:rsidP="00BA3877">
            <w:pPr>
              <w:snapToGrid w:val="0"/>
              <w:jc w:val="center"/>
              <w:rPr>
                <w:rFonts w:ascii="Times New Roman" w:hAnsi="Times New Roman"/>
                <w:color w:val="000000"/>
                <w:sz w:val="24"/>
                <w:szCs w:val="24"/>
              </w:rPr>
            </w:pPr>
          </w:p>
        </w:tc>
        <w:tc>
          <w:tcPr>
            <w:tcW w:w="1260" w:type="dxa"/>
            <w:tcBorders>
              <w:left w:val="single" w:sz="4" w:space="0" w:color="000000"/>
            </w:tcBorders>
          </w:tcPr>
          <w:p w:rsidR="003F6C0A" w:rsidRPr="00BA3877" w:rsidRDefault="003F6C0A" w:rsidP="00BA3877">
            <w:pPr>
              <w:snapToGrid w:val="0"/>
              <w:jc w:val="center"/>
              <w:rPr>
                <w:rFonts w:ascii="Times New Roman" w:hAnsi="Times New Roman"/>
                <w:color w:val="000000"/>
                <w:sz w:val="24"/>
                <w:szCs w:val="24"/>
              </w:rPr>
            </w:pPr>
          </w:p>
        </w:tc>
        <w:tc>
          <w:tcPr>
            <w:tcW w:w="1120" w:type="dxa"/>
            <w:tcBorders>
              <w:left w:val="single" w:sz="4" w:space="0" w:color="000000"/>
            </w:tcBorders>
          </w:tcPr>
          <w:p w:rsidR="003F6C0A" w:rsidRPr="00BA3877" w:rsidRDefault="003F6C0A" w:rsidP="00BA3877">
            <w:pPr>
              <w:snapToGrid w:val="0"/>
              <w:jc w:val="center"/>
              <w:rPr>
                <w:rFonts w:ascii="Times New Roman" w:hAnsi="Times New Roman"/>
                <w:color w:val="000000"/>
                <w:sz w:val="24"/>
                <w:szCs w:val="24"/>
              </w:rPr>
            </w:pPr>
          </w:p>
        </w:tc>
        <w:tc>
          <w:tcPr>
            <w:tcW w:w="1034" w:type="dxa"/>
            <w:tcBorders>
              <w:left w:val="single" w:sz="4" w:space="0" w:color="000000"/>
            </w:tcBorders>
          </w:tcPr>
          <w:p w:rsidR="003F6C0A" w:rsidRPr="00BA3877" w:rsidRDefault="003F6C0A" w:rsidP="00BA3877">
            <w:pPr>
              <w:snapToGrid w:val="0"/>
              <w:jc w:val="center"/>
              <w:rPr>
                <w:rFonts w:ascii="Times New Roman" w:hAnsi="Times New Roman"/>
                <w:color w:val="000000"/>
                <w:sz w:val="24"/>
                <w:szCs w:val="24"/>
              </w:rPr>
            </w:pPr>
          </w:p>
        </w:tc>
        <w:tc>
          <w:tcPr>
            <w:tcW w:w="1260" w:type="dxa"/>
            <w:tcBorders>
              <w:left w:val="single" w:sz="4" w:space="0" w:color="000000"/>
            </w:tcBorders>
          </w:tcPr>
          <w:p w:rsidR="003F6C0A" w:rsidRPr="00BA3877" w:rsidRDefault="003F6C0A" w:rsidP="00BA3877">
            <w:pPr>
              <w:snapToGrid w:val="0"/>
              <w:jc w:val="center"/>
              <w:rPr>
                <w:rFonts w:ascii="Times New Roman" w:hAnsi="Times New Roman"/>
                <w:color w:val="000000"/>
                <w:sz w:val="24"/>
                <w:szCs w:val="24"/>
              </w:rPr>
            </w:pPr>
          </w:p>
        </w:tc>
        <w:tc>
          <w:tcPr>
            <w:tcW w:w="1137" w:type="dxa"/>
            <w:tcBorders>
              <w:left w:val="single" w:sz="4" w:space="0" w:color="000000"/>
              <w:right w:val="single" w:sz="4" w:space="0" w:color="000000"/>
            </w:tcBorders>
          </w:tcPr>
          <w:p w:rsidR="003F6C0A" w:rsidRPr="00BA3877" w:rsidRDefault="003F6C0A" w:rsidP="00BA3877">
            <w:pPr>
              <w:snapToGrid w:val="0"/>
              <w:jc w:val="center"/>
              <w:rPr>
                <w:rFonts w:ascii="Times New Roman" w:hAnsi="Times New Roman"/>
                <w:color w:val="000000"/>
                <w:sz w:val="24"/>
                <w:szCs w:val="24"/>
              </w:rPr>
            </w:pPr>
          </w:p>
        </w:tc>
      </w:tr>
      <w:tr w:rsidR="003F6C0A" w:rsidRPr="00BA3877" w:rsidTr="00C937B0">
        <w:tc>
          <w:tcPr>
            <w:tcW w:w="568" w:type="dxa"/>
            <w:tcBorders>
              <w:left w:val="single" w:sz="4" w:space="0" w:color="000000"/>
            </w:tcBorders>
          </w:tcPr>
          <w:p w:rsidR="003F6C0A" w:rsidRPr="00BA3877" w:rsidRDefault="003F6C0A" w:rsidP="00BA3877">
            <w:pPr>
              <w:snapToGrid w:val="0"/>
              <w:jc w:val="center"/>
              <w:rPr>
                <w:rFonts w:ascii="Times New Roman" w:hAnsi="Times New Roman"/>
                <w:color w:val="000000"/>
                <w:sz w:val="24"/>
                <w:szCs w:val="24"/>
              </w:rPr>
            </w:pPr>
            <w:r w:rsidRPr="00BA3877">
              <w:rPr>
                <w:rFonts w:ascii="Times New Roman" w:hAnsi="Times New Roman"/>
                <w:color w:val="000000"/>
                <w:sz w:val="24"/>
                <w:szCs w:val="24"/>
              </w:rPr>
              <w:t>1</w:t>
            </w:r>
          </w:p>
        </w:tc>
        <w:tc>
          <w:tcPr>
            <w:tcW w:w="2268" w:type="dxa"/>
            <w:tcBorders>
              <w:left w:val="single" w:sz="4" w:space="0" w:color="000000"/>
            </w:tcBorders>
          </w:tcPr>
          <w:p w:rsidR="003F6C0A" w:rsidRPr="00BA3877" w:rsidRDefault="003F6C0A" w:rsidP="00BA3877">
            <w:pPr>
              <w:snapToGrid w:val="0"/>
              <w:rPr>
                <w:rFonts w:ascii="Times New Roman" w:hAnsi="Times New Roman"/>
                <w:color w:val="000000"/>
                <w:sz w:val="24"/>
                <w:szCs w:val="24"/>
                <w:lang w:val="pt-BR"/>
              </w:rPr>
            </w:pPr>
            <w:r w:rsidRPr="00BA3877">
              <w:rPr>
                <w:rFonts w:ascii="Times New Roman" w:hAnsi="Times New Roman"/>
                <w:color w:val="000000"/>
                <w:sz w:val="24"/>
                <w:szCs w:val="24"/>
                <w:lang w:val="pt-BR"/>
              </w:rPr>
              <w:t>Ngân sách SNKH:</w:t>
            </w:r>
          </w:p>
          <w:p w:rsidR="003F6C0A" w:rsidRPr="00BA3877" w:rsidRDefault="003F6C0A" w:rsidP="00BA3877">
            <w:pPr>
              <w:rPr>
                <w:rFonts w:ascii="Times New Roman" w:hAnsi="Times New Roman"/>
                <w:color w:val="000000"/>
                <w:sz w:val="24"/>
                <w:szCs w:val="24"/>
                <w:lang w:val="pt-BR"/>
              </w:rPr>
            </w:pPr>
            <w:r w:rsidRPr="00BA3877">
              <w:rPr>
                <w:rFonts w:ascii="Times New Roman" w:hAnsi="Times New Roman"/>
                <w:color w:val="000000"/>
                <w:sz w:val="24"/>
                <w:szCs w:val="24"/>
                <w:lang w:val="pt-BR"/>
              </w:rPr>
              <w:t>- Năm thứ nhất:</w:t>
            </w:r>
          </w:p>
          <w:p w:rsidR="003F6C0A" w:rsidRPr="00BA3877" w:rsidRDefault="00445185" w:rsidP="00BA3877">
            <w:pPr>
              <w:rPr>
                <w:rFonts w:ascii="Times New Roman" w:hAnsi="Times New Roman"/>
                <w:color w:val="000000"/>
                <w:sz w:val="24"/>
                <w:szCs w:val="24"/>
                <w:lang w:val="pt-BR"/>
              </w:rPr>
            </w:pPr>
            <w:r w:rsidRPr="00BA3877">
              <w:rPr>
                <w:rFonts w:ascii="Times New Roman" w:hAnsi="Times New Roman"/>
                <w:color w:val="000000"/>
                <w:sz w:val="24"/>
                <w:szCs w:val="24"/>
                <w:lang w:val="pt-BR"/>
              </w:rPr>
              <w:t>- Năm thứ hai:</w:t>
            </w:r>
          </w:p>
        </w:tc>
        <w:tc>
          <w:tcPr>
            <w:tcW w:w="1134" w:type="dxa"/>
            <w:tcBorders>
              <w:left w:val="single" w:sz="4" w:space="0" w:color="000000"/>
            </w:tcBorders>
          </w:tcPr>
          <w:p w:rsidR="003F6C0A" w:rsidRPr="00BA3877" w:rsidRDefault="003F6C0A" w:rsidP="00BA3877">
            <w:pPr>
              <w:snapToGrid w:val="0"/>
              <w:jc w:val="center"/>
              <w:rPr>
                <w:rFonts w:ascii="Times New Roman" w:hAnsi="Times New Roman"/>
                <w:color w:val="000000"/>
                <w:sz w:val="24"/>
                <w:szCs w:val="24"/>
                <w:lang w:val="pt-BR"/>
              </w:rPr>
            </w:pPr>
          </w:p>
        </w:tc>
        <w:tc>
          <w:tcPr>
            <w:tcW w:w="1260" w:type="dxa"/>
            <w:tcBorders>
              <w:left w:val="single" w:sz="4" w:space="0" w:color="000000"/>
            </w:tcBorders>
          </w:tcPr>
          <w:p w:rsidR="003F6C0A" w:rsidRPr="00BA3877" w:rsidRDefault="003F6C0A" w:rsidP="00BA3877">
            <w:pPr>
              <w:snapToGrid w:val="0"/>
              <w:jc w:val="center"/>
              <w:rPr>
                <w:rFonts w:ascii="Times New Roman" w:hAnsi="Times New Roman"/>
                <w:color w:val="000000"/>
                <w:sz w:val="24"/>
                <w:szCs w:val="24"/>
                <w:lang w:val="pt-BR"/>
              </w:rPr>
            </w:pPr>
          </w:p>
        </w:tc>
        <w:tc>
          <w:tcPr>
            <w:tcW w:w="1120" w:type="dxa"/>
            <w:tcBorders>
              <w:left w:val="single" w:sz="4" w:space="0" w:color="000000"/>
            </w:tcBorders>
          </w:tcPr>
          <w:p w:rsidR="003F6C0A" w:rsidRPr="00BA3877" w:rsidRDefault="003F6C0A" w:rsidP="00BA3877">
            <w:pPr>
              <w:snapToGrid w:val="0"/>
              <w:jc w:val="center"/>
              <w:rPr>
                <w:rFonts w:ascii="Times New Roman" w:hAnsi="Times New Roman"/>
                <w:color w:val="000000"/>
                <w:sz w:val="24"/>
                <w:szCs w:val="24"/>
                <w:lang w:val="pt-BR"/>
              </w:rPr>
            </w:pPr>
          </w:p>
        </w:tc>
        <w:tc>
          <w:tcPr>
            <w:tcW w:w="1034" w:type="dxa"/>
            <w:tcBorders>
              <w:left w:val="single" w:sz="4" w:space="0" w:color="000000"/>
            </w:tcBorders>
          </w:tcPr>
          <w:p w:rsidR="003F6C0A" w:rsidRPr="00BA3877" w:rsidRDefault="003F6C0A" w:rsidP="00BA3877">
            <w:pPr>
              <w:snapToGrid w:val="0"/>
              <w:jc w:val="center"/>
              <w:rPr>
                <w:rFonts w:ascii="Times New Roman" w:hAnsi="Times New Roman"/>
                <w:color w:val="000000"/>
                <w:sz w:val="24"/>
                <w:szCs w:val="24"/>
                <w:lang w:val="pt-BR"/>
              </w:rPr>
            </w:pPr>
          </w:p>
        </w:tc>
        <w:tc>
          <w:tcPr>
            <w:tcW w:w="1260" w:type="dxa"/>
            <w:tcBorders>
              <w:left w:val="single" w:sz="4" w:space="0" w:color="000000"/>
            </w:tcBorders>
          </w:tcPr>
          <w:p w:rsidR="003F6C0A" w:rsidRPr="00BA3877" w:rsidRDefault="003F6C0A" w:rsidP="00BA3877">
            <w:pPr>
              <w:snapToGrid w:val="0"/>
              <w:jc w:val="center"/>
              <w:rPr>
                <w:rFonts w:ascii="Times New Roman" w:hAnsi="Times New Roman"/>
                <w:color w:val="000000"/>
                <w:sz w:val="24"/>
                <w:szCs w:val="24"/>
                <w:lang w:val="pt-BR"/>
              </w:rPr>
            </w:pPr>
          </w:p>
        </w:tc>
        <w:tc>
          <w:tcPr>
            <w:tcW w:w="1137" w:type="dxa"/>
            <w:tcBorders>
              <w:left w:val="single" w:sz="4" w:space="0" w:color="000000"/>
              <w:right w:val="single" w:sz="4" w:space="0" w:color="000000"/>
            </w:tcBorders>
          </w:tcPr>
          <w:p w:rsidR="003F6C0A" w:rsidRPr="00BA3877" w:rsidRDefault="003F6C0A" w:rsidP="00BA3877">
            <w:pPr>
              <w:snapToGrid w:val="0"/>
              <w:jc w:val="center"/>
              <w:rPr>
                <w:rFonts w:ascii="Times New Roman" w:hAnsi="Times New Roman"/>
                <w:color w:val="000000"/>
                <w:sz w:val="24"/>
                <w:szCs w:val="24"/>
                <w:lang w:val="pt-BR"/>
              </w:rPr>
            </w:pPr>
          </w:p>
        </w:tc>
      </w:tr>
      <w:tr w:rsidR="003F6C0A" w:rsidRPr="00BA3877" w:rsidTr="00C937B0">
        <w:tc>
          <w:tcPr>
            <w:tcW w:w="568" w:type="dxa"/>
            <w:tcBorders>
              <w:left w:val="single" w:sz="4" w:space="0" w:color="000000"/>
              <w:bottom w:val="single" w:sz="4" w:space="0" w:color="000000"/>
            </w:tcBorders>
          </w:tcPr>
          <w:p w:rsidR="003F6C0A" w:rsidRPr="00BA3877" w:rsidRDefault="003F6C0A" w:rsidP="00BA3877">
            <w:pPr>
              <w:snapToGrid w:val="0"/>
              <w:jc w:val="center"/>
              <w:rPr>
                <w:rFonts w:ascii="Times New Roman" w:hAnsi="Times New Roman"/>
                <w:color w:val="000000"/>
                <w:sz w:val="24"/>
                <w:szCs w:val="24"/>
                <w:lang w:val="pt-BR"/>
              </w:rPr>
            </w:pPr>
            <w:r w:rsidRPr="00BA3877">
              <w:rPr>
                <w:rFonts w:ascii="Times New Roman" w:hAnsi="Times New Roman"/>
                <w:color w:val="000000"/>
                <w:sz w:val="24"/>
                <w:szCs w:val="24"/>
                <w:lang w:val="pt-BR"/>
              </w:rPr>
              <w:t>2</w:t>
            </w:r>
          </w:p>
        </w:tc>
        <w:tc>
          <w:tcPr>
            <w:tcW w:w="2268" w:type="dxa"/>
            <w:tcBorders>
              <w:left w:val="single" w:sz="4" w:space="0" w:color="000000"/>
              <w:bottom w:val="single" w:sz="4" w:space="0" w:color="000000"/>
            </w:tcBorders>
          </w:tcPr>
          <w:p w:rsidR="003F6C0A" w:rsidRPr="00BA3877" w:rsidRDefault="003F6C0A" w:rsidP="00BA3877">
            <w:pPr>
              <w:snapToGrid w:val="0"/>
              <w:rPr>
                <w:rFonts w:ascii="Times New Roman" w:hAnsi="Times New Roman"/>
                <w:color w:val="000000"/>
                <w:sz w:val="24"/>
                <w:szCs w:val="24"/>
                <w:lang w:val="pt-BR"/>
              </w:rPr>
            </w:pPr>
            <w:r w:rsidRPr="00BA3877">
              <w:rPr>
                <w:rFonts w:ascii="Times New Roman" w:hAnsi="Times New Roman"/>
                <w:color w:val="000000"/>
                <w:sz w:val="24"/>
                <w:szCs w:val="24"/>
                <w:lang w:val="pt-BR"/>
              </w:rPr>
              <w:t>Các nguồn vốn khác</w:t>
            </w:r>
          </w:p>
          <w:p w:rsidR="00BC63C2" w:rsidRPr="00BA3877" w:rsidRDefault="003F6C0A" w:rsidP="00BA3877">
            <w:pPr>
              <w:rPr>
                <w:rFonts w:ascii="Times New Roman" w:hAnsi="Times New Roman"/>
                <w:color w:val="000000"/>
                <w:sz w:val="24"/>
                <w:szCs w:val="24"/>
                <w:lang w:val="pt-BR"/>
              </w:rPr>
            </w:pPr>
            <w:r w:rsidRPr="00BA3877">
              <w:rPr>
                <w:rFonts w:ascii="Times New Roman" w:hAnsi="Times New Roman"/>
                <w:color w:val="000000"/>
                <w:sz w:val="24"/>
                <w:szCs w:val="24"/>
                <w:lang w:val="pt-BR"/>
              </w:rPr>
              <w:t xml:space="preserve">- Vốn tự có </w:t>
            </w:r>
          </w:p>
          <w:p w:rsidR="003F6C0A" w:rsidRPr="00BA3877" w:rsidRDefault="003F6C0A" w:rsidP="00BA3877">
            <w:pPr>
              <w:rPr>
                <w:rFonts w:ascii="Times New Roman" w:hAnsi="Times New Roman"/>
                <w:color w:val="000000"/>
                <w:sz w:val="24"/>
                <w:szCs w:val="24"/>
              </w:rPr>
            </w:pPr>
            <w:r w:rsidRPr="00BA3877">
              <w:rPr>
                <w:rFonts w:ascii="Times New Roman" w:hAnsi="Times New Roman"/>
                <w:color w:val="000000"/>
                <w:sz w:val="24"/>
                <w:szCs w:val="24"/>
              </w:rPr>
              <w:t xml:space="preserve">- </w:t>
            </w:r>
            <w:r w:rsidR="00BC63C2" w:rsidRPr="00BA3877">
              <w:rPr>
                <w:rFonts w:ascii="Times New Roman" w:hAnsi="Times New Roman"/>
                <w:color w:val="000000"/>
                <w:sz w:val="24"/>
                <w:szCs w:val="24"/>
              </w:rPr>
              <w:t>Vốn khác</w:t>
            </w:r>
          </w:p>
        </w:tc>
        <w:tc>
          <w:tcPr>
            <w:tcW w:w="1134" w:type="dxa"/>
            <w:tcBorders>
              <w:left w:val="single" w:sz="4" w:space="0" w:color="000000"/>
              <w:bottom w:val="single" w:sz="4" w:space="0" w:color="000000"/>
            </w:tcBorders>
          </w:tcPr>
          <w:p w:rsidR="003F6C0A" w:rsidRPr="00BA3877" w:rsidRDefault="003F6C0A" w:rsidP="00BA3877">
            <w:pPr>
              <w:snapToGrid w:val="0"/>
              <w:jc w:val="center"/>
              <w:rPr>
                <w:rFonts w:ascii="Times New Roman" w:hAnsi="Times New Roman"/>
                <w:color w:val="000000"/>
                <w:sz w:val="24"/>
                <w:szCs w:val="24"/>
              </w:rPr>
            </w:pPr>
          </w:p>
        </w:tc>
        <w:tc>
          <w:tcPr>
            <w:tcW w:w="1260" w:type="dxa"/>
            <w:tcBorders>
              <w:left w:val="single" w:sz="4" w:space="0" w:color="000000"/>
              <w:bottom w:val="single" w:sz="4" w:space="0" w:color="000000"/>
            </w:tcBorders>
          </w:tcPr>
          <w:p w:rsidR="003F6C0A" w:rsidRPr="00BA3877" w:rsidRDefault="003F6C0A" w:rsidP="00BA3877">
            <w:pPr>
              <w:snapToGrid w:val="0"/>
              <w:jc w:val="center"/>
              <w:rPr>
                <w:rFonts w:ascii="Times New Roman" w:hAnsi="Times New Roman"/>
                <w:color w:val="000000"/>
                <w:sz w:val="24"/>
                <w:szCs w:val="24"/>
              </w:rPr>
            </w:pPr>
          </w:p>
        </w:tc>
        <w:tc>
          <w:tcPr>
            <w:tcW w:w="1120" w:type="dxa"/>
            <w:tcBorders>
              <w:left w:val="single" w:sz="4" w:space="0" w:color="000000"/>
              <w:bottom w:val="single" w:sz="4" w:space="0" w:color="000000"/>
            </w:tcBorders>
          </w:tcPr>
          <w:p w:rsidR="003F6C0A" w:rsidRPr="00BA3877" w:rsidRDefault="003F6C0A" w:rsidP="00BA3877">
            <w:pPr>
              <w:snapToGrid w:val="0"/>
              <w:jc w:val="center"/>
              <w:rPr>
                <w:rFonts w:ascii="Times New Roman" w:hAnsi="Times New Roman"/>
                <w:color w:val="000000"/>
                <w:sz w:val="24"/>
                <w:szCs w:val="24"/>
              </w:rPr>
            </w:pPr>
          </w:p>
        </w:tc>
        <w:tc>
          <w:tcPr>
            <w:tcW w:w="1034" w:type="dxa"/>
            <w:tcBorders>
              <w:left w:val="single" w:sz="4" w:space="0" w:color="000000"/>
              <w:bottom w:val="single" w:sz="4" w:space="0" w:color="000000"/>
            </w:tcBorders>
          </w:tcPr>
          <w:p w:rsidR="003F6C0A" w:rsidRPr="00BA3877" w:rsidRDefault="003F6C0A" w:rsidP="00BA3877">
            <w:pPr>
              <w:snapToGrid w:val="0"/>
              <w:jc w:val="center"/>
              <w:rPr>
                <w:rFonts w:ascii="Times New Roman" w:hAnsi="Times New Roman"/>
                <w:color w:val="000000"/>
                <w:sz w:val="24"/>
                <w:szCs w:val="24"/>
              </w:rPr>
            </w:pPr>
          </w:p>
        </w:tc>
        <w:tc>
          <w:tcPr>
            <w:tcW w:w="1260" w:type="dxa"/>
            <w:tcBorders>
              <w:left w:val="single" w:sz="4" w:space="0" w:color="000000"/>
              <w:bottom w:val="single" w:sz="4" w:space="0" w:color="000000"/>
            </w:tcBorders>
          </w:tcPr>
          <w:p w:rsidR="003F6C0A" w:rsidRPr="00BA3877" w:rsidRDefault="003F6C0A" w:rsidP="00BA3877">
            <w:pPr>
              <w:snapToGrid w:val="0"/>
              <w:jc w:val="center"/>
              <w:rPr>
                <w:rFonts w:ascii="Times New Roman" w:hAnsi="Times New Roman"/>
                <w:color w:val="000000"/>
                <w:sz w:val="24"/>
                <w:szCs w:val="24"/>
              </w:rPr>
            </w:pPr>
          </w:p>
        </w:tc>
        <w:tc>
          <w:tcPr>
            <w:tcW w:w="1137" w:type="dxa"/>
            <w:tcBorders>
              <w:left w:val="single" w:sz="4" w:space="0" w:color="000000"/>
              <w:bottom w:val="single" w:sz="4" w:space="0" w:color="000000"/>
              <w:right w:val="single" w:sz="4" w:space="0" w:color="000000"/>
            </w:tcBorders>
          </w:tcPr>
          <w:p w:rsidR="003F6C0A" w:rsidRPr="00BA3877" w:rsidRDefault="003F6C0A" w:rsidP="00BA3877">
            <w:pPr>
              <w:snapToGrid w:val="0"/>
              <w:jc w:val="center"/>
              <w:rPr>
                <w:rFonts w:ascii="Times New Roman" w:hAnsi="Times New Roman"/>
                <w:color w:val="000000"/>
                <w:sz w:val="24"/>
                <w:szCs w:val="24"/>
              </w:rPr>
            </w:pPr>
          </w:p>
        </w:tc>
      </w:tr>
    </w:tbl>
    <w:p w:rsidR="009E1E57" w:rsidRPr="00BA3877" w:rsidRDefault="009E1E57" w:rsidP="00BA3877">
      <w:pPr>
        <w:tabs>
          <w:tab w:val="left" w:pos="567"/>
        </w:tabs>
        <w:jc w:val="center"/>
        <w:rPr>
          <w:rFonts w:ascii="Times New Roman" w:hAnsi="Times New Roman"/>
          <w:b/>
          <w:sz w:val="24"/>
          <w:szCs w:val="24"/>
          <w:lang w:val="vi-VN"/>
        </w:rPr>
      </w:pPr>
    </w:p>
    <w:p w:rsidR="009E1E57" w:rsidRPr="00BA3877" w:rsidRDefault="009E1E57" w:rsidP="00BA3877">
      <w:pPr>
        <w:tabs>
          <w:tab w:val="left" w:pos="567"/>
        </w:tabs>
        <w:rPr>
          <w:rFonts w:ascii="Times New Roman" w:hAnsi="Times New Roman"/>
          <w:b/>
          <w:sz w:val="24"/>
          <w:szCs w:val="24"/>
          <w:lang w:val="vi-VN"/>
        </w:rPr>
      </w:pPr>
      <w:r w:rsidRPr="00BA3877">
        <w:rPr>
          <w:rFonts w:ascii="Times New Roman" w:hAnsi="Times New Roman"/>
          <w:b/>
          <w:sz w:val="24"/>
          <w:szCs w:val="24"/>
          <w:lang w:val="vi-VN"/>
        </w:rPr>
        <w:t>VI</w:t>
      </w:r>
      <w:r w:rsidR="009F3883" w:rsidRPr="00BA3877">
        <w:rPr>
          <w:rFonts w:ascii="Times New Roman" w:hAnsi="Times New Roman"/>
          <w:b/>
          <w:sz w:val="24"/>
          <w:szCs w:val="24"/>
        </w:rPr>
        <w:t>I</w:t>
      </w:r>
      <w:r w:rsidRPr="00BA3877">
        <w:rPr>
          <w:rFonts w:ascii="Times New Roman" w:hAnsi="Times New Roman"/>
          <w:b/>
          <w:sz w:val="24"/>
          <w:szCs w:val="24"/>
          <w:lang w:val="vi-VN"/>
        </w:rPr>
        <w:t>. KẾT LUẬN VÀ KIẾN NGHỊ</w:t>
      </w:r>
    </w:p>
    <w:p w:rsidR="009E1E57" w:rsidRPr="00BA3877" w:rsidRDefault="009E1E57" w:rsidP="00BA3877">
      <w:pPr>
        <w:tabs>
          <w:tab w:val="left" w:pos="567"/>
        </w:tabs>
        <w:rPr>
          <w:rFonts w:ascii="Times New Roman" w:hAnsi="Times New Roman"/>
          <w:iCs/>
          <w:sz w:val="24"/>
          <w:szCs w:val="24"/>
        </w:rPr>
      </w:pPr>
      <w:r w:rsidRPr="00BA3877">
        <w:rPr>
          <w:rFonts w:ascii="Times New Roman" w:hAnsi="Times New Roman"/>
          <w:b/>
          <w:iCs/>
          <w:sz w:val="24"/>
          <w:szCs w:val="24"/>
          <w:lang w:val="vi-VN"/>
        </w:rPr>
        <w:t>27. Kết luận :</w:t>
      </w:r>
      <w:r w:rsidRPr="00BA3877">
        <w:rPr>
          <w:rFonts w:ascii="Times New Roman" w:hAnsi="Times New Roman"/>
          <w:iCs/>
          <w:sz w:val="24"/>
          <w:szCs w:val="24"/>
          <w:lang w:val="vi-VN"/>
        </w:rPr>
        <w:t xml:space="preserve"> ...................................</w:t>
      </w:r>
    </w:p>
    <w:p w:rsidR="00C937B0" w:rsidRPr="00BA3877" w:rsidRDefault="00C937B0" w:rsidP="00BA3877">
      <w:pPr>
        <w:tabs>
          <w:tab w:val="left" w:pos="567"/>
        </w:tabs>
        <w:rPr>
          <w:rFonts w:ascii="Times New Roman" w:hAnsi="Times New Roman"/>
          <w:b/>
          <w:iCs/>
          <w:sz w:val="24"/>
          <w:szCs w:val="24"/>
        </w:rPr>
      </w:pPr>
    </w:p>
    <w:p w:rsidR="009E1E57" w:rsidRPr="00BA3877" w:rsidRDefault="009E1E57" w:rsidP="00BA3877">
      <w:pPr>
        <w:tabs>
          <w:tab w:val="left" w:pos="567"/>
        </w:tabs>
        <w:rPr>
          <w:rFonts w:ascii="Times New Roman" w:hAnsi="Times New Roman"/>
          <w:iCs/>
          <w:sz w:val="24"/>
          <w:szCs w:val="24"/>
          <w:lang w:val="vi-VN"/>
        </w:rPr>
      </w:pPr>
      <w:r w:rsidRPr="00BA3877">
        <w:rPr>
          <w:rFonts w:ascii="Times New Roman" w:hAnsi="Times New Roman"/>
          <w:b/>
          <w:iCs/>
          <w:sz w:val="24"/>
          <w:szCs w:val="24"/>
          <w:lang w:val="vi-VN"/>
        </w:rPr>
        <w:t>28. Kiến nghị :</w:t>
      </w:r>
      <w:r w:rsidRPr="00BA3877">
        <w:rPr>
          <w:rFonts w:ascii="Times New Roman" w:hAnsi="Times New Roman"/>
          <w:iCs/>
          <w:sz w:val="24"/>
          <w:szCs w:val="24"/>
          <w:lang w:val="vi-VN"/>
        </w:rPr>
        <w:t xml:space="preserve"> ........................</w:t>
      </w:r>
    </w:p>
    <w:p w:rsidR="009E1E57" w:rsidRPr="00BA3877" w:rsidRDefault="009E1E57" w:rsidP="00BA3877">
      <w:pPr>
        <w:pStyle w:val="Heading7"/>
        <w:jc w:val="center"/>
        <w:rPr>
          <w:rFonts w:ascii="Times New Roman" w:hAnsi="Times New Roman"/>
          <w:sz w:val="24"/>
          <w:szCs w:val="24"/>
        </w:rPr>
      </w:pPr>
    </w:p>
    <w:p w:rsidR="00BC63C2" w:rsidRPr="00BA3877" w:rsidRDefault="00BC63C2" w:rsidP="00BA3877">
      <w:pPr>
        <w:rPr>
          <w:rFonts w:ascii="Times New Roman" w:hAnsi="Times New Roman"/>
          <w:sz w:val="24"/>
          <w:szCs w:val="24"/>
        </w:rPr>
      </w:pPr>
    </w:p>
    <w:p w:rsidR="003F6C0A" w:rsidRPr="00BA3877" w:rsidRDefault="003F6C0A" w:rsidP="00BA3877">
      <w:pPr>
        <w:pStyle w:val="Heading7"/>
        <w:rPr>
          <w:rFonts w:ascii="Times New Roman" w:hAnsi="Times New Roman"/>
          <w:sz w:val="24"/>
          <w:szCs w:val="24"/>
          <w:lang w:val="vi-VN"/>
        </w:rPr>
      </w:pPr>
      <w:r w:rsidRPr="00BA3877">
        <w:rPr>
          <w:rFonts w:ascii="Times New Roman" w:hAnsi="Times New Roman"/>
          <w:sz w:val="24"/>
          <w:szCs w:val="24"/>
          <w:lang w:val="vi-VN"/>
        </w:rPr>
        <w:tab/>
      </w:r>
      <w:r w:rsidR="0050429D" w:rsidRPr="00BA3877">
        <w:rPr>
          <w:rFonts w:ascii="Times New Roman" w:hAnsi="Times New Roman"/>
          <w:sz w:val="24"/>
          <w:szCs w:val="24"/>
          <w:lang w:val="vi-VN"/>
        </w:rPr>
        <w:t>……</w:t>
      </w:r>
      <w:r w:rsidRPr="00BA3877">
        <w:rPr>
          <w:rFonts w:ascii="Times New Roman" w:hAnsi="Times New Roman"/>
          <w:sz w:val="24"/>
          <w:szCs w:val="24"/>
          <w:lang w:val="vi-VN"/>
        </w:rPr>
        <w:t xml:space="preserve">, ngày </w:t>
      </w:r>
      <w:r w:rsidR="0050429D" w:rsidRPr="00BA3877">
        <w:rPr>
          <w:rFonts w:ascii="Times New Roman" w:hAnsi="Times New Roman"/>
          <w:sz w:val="24"/>
          <w:szCs w:val="24"/>
          <w:lang w:val="vi-VN"/>
        </w:rPr>
        <w:t>…</w:t>
      </w:r>
      <w:r w:rsidRPr="00BA3877">
        <w:rPr>
          <w:rFonts w:ascii="Times New Roman" w:hAnsi="Times New Roman"/>
          <w:sz w:val="24"/>
          <w:szCs w:val="24"/>
          <w:lang w:val="vi-VN"/>
        </w:rPr>
        <w:t xml:space="preserve">  tháng </w:t>
      </w:r>
      <w:r w:rsidR="0050429D" w:rsidRPr="00BA3877">
        <w:rPr>
          <w:rFonts w:ascii="Times New Roman" w:hAnsi="Times New Roman"/>
          <w:sz w:val="24"/>
          <w:szCs w:val="24"/>
          <w:lang w:val="vi-VN"/>
        </w:rPr>
        <w:t>…</w:t>
      </w:r>
      <w:r w:rsidRPr="00BA3877">
        <w:rPr>
          <w:rFonts w:ascii="Times New Roman" w:hAnsi="Times New Roman"/>
          <w:sz w:val="24"/>
          <w:szCs w:val="24"/>
          <w:lang w:val="vi-VN"/>
        </w:rPr>
        <w:t xml:space="preserve"> năm 20</w:t>
      </w:r>
      <w:r w:rsidR="0050429D" w:rsidRPr="00BA3877">
        <w:rPr>
          <w:rFonts w:ascii="Times New Roman" w:hAnsi="Times New Roman"/>
          <w:sz w:val="24"/>
          <w:szCs w:val="24"/>
          <w:lang w:val="vi-VN"/>
        </w:rPr>
        <w:t>…</w:t>
      </w:r>
    </w:p>
    <w:tbl>
      <w:tblPr>
        <w:tblW w:w="0" w:type="auto"/>
        <w:tblLook w:val="01E0" w:firstRow="1" w:lastRow="1" w:firstColumn="1" w:lastColumn="1" w:noHBand="0" w:noVBand="0"/>
      </w:tblPr>
      <w:tblGrid>
        <w:gridCol w:w="4643"/>
        <w:gridCol w:w="4643"/>
      </w:tblGrid>
      <w:tr w:rsidR="009C243E" w:rsidRPr="00BA3877" w:rsidTr="00A23141">
        <w:tc>
          <w:tcPr>
            <w:tcW w:w="4643" w:type="dxa"/>
          </w:tcPr>
          <w:p w:rsidR="009C243E" w:rsidRPr="00BA3877" w:rsidRDefault="009C243E" w:rsidP="00BA3877">
            <w:pPr>
              <w:pStyle w:val="Heading8"/>
              <w:tabs>
                <w:tab w:val="left" w:pos="6237"/>
              </w:tabs>
              <w:jc w:val="center"/>
              <w:rPr>
                <w:rFonts w:ascii="Times New Roman" w:hAnsi="Times New Roman"/>
                <w:sz w:val="24"/>
                <w:szCs w:val="24"/>
              </w:rPr>
            </w:pPr>
            <w:r w:rsidRPr="00BA3877">
              <w:rPr>
                <w:rFonts w:ascii="Times New Roman" w:hAnsi="Times New Roman"/>
                <w:sz w:val="24"/>
                <w:szCs w:val="24"/>
              </w:rPr>
              <w:t>Cơ quan chủ trì dự án</w:t>
            </w:r>
          </w:p>
          <w:p w:rsidR="009C243E" w:rsidRPr="00BA3877" w:rsidRDefault="009C243E" w:rsidP="00BA3877">
            <w:pPr>
              <w:jc w:val="center"/>
              <w:rPr>
                <w:rFonts w:ascii="Times New Roman" w:hAnsi="Times New Roman"/>
                <w:sz w:val="24"/>
                <w:szCs w:val="24"/>
              </w:rPr>
            </w:pPr>
            <w:r w:rsidRPr="00BA3877">
              <w:rPr>
                <w:rFonts w:ascii="Times New Roman" w:hAnsi="Times New Roman"/>
                <w:sz w:val="24"/>
                <w:szCs w:val="24"/>
              </w:rPr>
              <w:t>(Họ, tên, chữ ký và đóng dấu)</w:t>
            </w:r>
          </w:p>
        </w:tc>
        <w:tc>
          <w:tcPr>
            <w:tcW w:w="4643" w:type="dxa"/>
          </w:tcPr>
          <w:p w:rsidR="009C243E" w:rsidRPr="00BA3877" w:rsidRDefault="009C243E" w:rsidP="00BA3877">
            <w:pPr>
              <w:pStyle w:val="Heading8"/>
              <w:tabs>
                <w:tab w:val="left" w:pos="6237"/>
              </w:tabs>
              <w:jc w:val="center"/>
              <w:rPr>
                <w:rFonts w:ascii="Times New Roman" w:hAnsi="Times New Roman"/>
                <w:sz w:val="24"/>
                <w:szCs w:val="24"/>
              </w:rPr>
            </w:pPr>
            <w:r w:rsidRPr="00BA3877">
              <w:rPr>
                <w:rFonts w:ascii="Times New Roman" w:hAnsi="Times New Roman"/>
                <w:sz w:val="24"/>
                <w:szCs w:val="24"/>
              </w:rPr>
              <w:t>Chủ nhiệm dự án</w:t>
            </w:r>
          </w:p>
          <w:p w:rsidR="009C243E" w:rsidRPr="00BA3877" w:rsidRDefault="009C243E" w:rsidP="00BA3877">
            <w:pPr>
              <w:pStyle w:val="Heading8"/>
              <w:tabs>
                <w:tab w:val="left" w:pos="6237"/>
              </w:tabs>
              <w:jc w:val="center"/>
              <w:rPr>
                <w:rFonts w:ascii="Times New Roman" w:hAnsi="Times New Roman"/>
                <w:sz w:val="24"/>
                <w:szCs w:val="24"/>
              </w:rPr>
            </w:pPr>
            <w:r w:rsidRPr="00BA3877">
              <w:rPr>
                <w:rFonts w:ascii="Times New Roman" w:hAnsi="Times New Roman"/>
                <w:b w:val="0"/>
                <w:sz w:val="24"/>
                <w:szCs w:val="24"/>
              </w:rPr>
              <w:t>(Họ, tên và chữ ký)</w:t>
            </w:r>
          </w:p>
        </w:tc>
      </w:tr>
      <w:tr w:rsidR="009C243E" w:rsidRPr="00BA3877" w:rsidTr="00A23141">
        <w:tc>
          <w:tcPr>
            <w:tcW w:w="4643" w:type="dxa"/>
          </w:tcPr>
          <w:p w:rsidR="009C243E" w:rsidRPr="00BA3877" w:rsidRDefault="009C243E" w:rsidP="00BA3877">
            <w:pPr>
              <w:pStyle w:val="Heading8"/>
              <w:tabs>
                <w:tab w:val="left" w:pos="6237"/>
              </w:tabs>
              <w:rPr>
                <w:rFonts w:ascii="Times New Roman" w:hAnsi="Times New Roman"/>
                <w:sz w:val="24"/>
                <w:szCs w:val="24"/>
              </w:rPr>
            </w:pPr>
          </w:p>
        </w:tc>
        <w:tc>
          <w:tcPr>
            <w:tcW w:w="4643" w:type="dxa"/>
          </w:tcPr>
          <w:p w:rsidR="009C243E" w:rsidRPr="00BA3877" w:rsidRDefault="009C243E" w:rsidP="00BA3877">
            <w:pPr>
              <w:pStyle w:val="Heading8"/>
              <w:tabs>
                <w:tab w:val="left" w:pos="6237"/>
              </w:tabs>
              <w:rPr>
                <w:rFonts w:ascii="Times New Roman" w:hAnsi="Times New Roman"/>
                <w:sz w:val="24"/>
                <w:szCs w:val="24"/>
              </w:rPr>
            </w:pPr>
          </w:p>
        </w:tc>
      </w:tr>
    </w:tbl>
    <w:p w:rsidR="00C816BB" w:rsidRPr="00BA3877" w:rsidRDefault="00C816BB" w:rsidP="00BA3877">
      <w:pPr>
        <w:rPr>
          <w:rFonts w:ascii="Times New Roman" w:hAnsi="Times New Roman"/>
          <w:sz w:val="24"/>
          <w:szCs w:val="24"/>
        </w:rPr>
      </w:pPr>
    </w:p>
    <w:p w:rsidR="00C937B0" w:rsidRPr="00BA3877" w:rsidRDefault="00C937B0" w:rsidP="00BA3877">
      <w:pPr>
        <w:rPr>
          <w:rFonts w:ascii="Times New Roman" w:hAnsi="Times New Roman"/>
          <w:sz w:val="24"/>
          <w:szCs w:val="24"/>
        </w:rPr>
      </w:pPr>
    </w:p>
    <w:p w:rsidR="00C937B0" w:rsidRPr="00BA3877" w:rsidRDefault="00C937B0" w:rsidP="00BA3877">
      <w:pPr>
        <w:rPr>
          <w:rFonts w:ascii="Times New Roman" w:hAnsi="Times New Roman"/>
          <w:sz w:val="24"/>
          <w:szCs w:val="24"/>
        </w:rPr>
      </w:pPr>
    </w:p>
    <w:p w:rsidR="00C937B0" w:rsidRPr="00BA3877" w:rsidRDefault="00C937B0" w:rsidP="00BA3877">
      <w:pPr>
        <w:rPr>
          <w:rFonts w:ascii="Times New Roman" w:hAnsi="Times New Roman"/>
          <w:sz w:val="24"/>
          <w:szCs w:val="24"/>
        </w:rPr>
      </w:pPr>
    </w:p>
    <w:p w:rsidR="00C937B0" w:rsidRPr="00BA3877" w:rsidRDefault="00C937B0" w:rsidP="00BA3877">
      <w:pPr>
        <w:rPr>
          <w:rFonts w:ascii="Times New Roman" w:hAnsi="Times New Roman"/>
          <w:sz w:val="24"/>
          <w:szCs w:val="24"/>
        </w:rPr>
      </w:pPr>
    </w:p>
    <w:p w:rsidR="00C937B0" w:rsidRPr="00BA3877" w:rsidRDefault="00C937B0" w:rsidP="00BA3877">
      <w:pPr>
        <w:rPr>
          <w:rFonts w:ascii="Times New Roman" w:hAnsi="Times New Roman"/>
          <w:i/>
          <w:sz w:val="24"/>
          <w:szCs w:val="24"/>
          <w:lang w:val="vi-VN"/>
        </w:rPr>
      </w:pPr>
      <w:r w:rsidRPr="00BA3877">
        <w:rPr>
          <w:rFonts w:ascii="Times New Roman" w:hAnsi="Times New Roman"/>
          <w:i/>
          <w:sz w:val="24"/>
          <w:szCs w:val="24"/>
        </w:rPr>
        <w:t xml:space="preserve">                                                 </w:t>
      </w:r>
      <w:r w:rsidRPr="00BA3877">
        <w:rPr>
          <w:rFonts w:ascii="Times New Roman" w:hAnsi="Times New Roman"/>
          <w:i/>
          <w:sz w:val="24"/>
          <w:szCs w:val="24"/>
          <w:lang w:val="vi-VN"/>
        </w:rPr>
        <w:t>……, ngày …  tháng … năm 20…</w:t>
      </w:r>
    </w:p>
    <w:p w:rsidR="00BC0E50" w:rsidRPr="00BA3877" w:rsidRDefault="00BC0E50" w:rsidP="00BA3877">
      <w:pPr>
        <w:pStyle w:val="Heading8"/>
        <w:jc w:val="center"/>
        <w:rPr>
          <w:rFonts w:ascii="Times New Roman" w:hAnsi="Times New Roman"/>
          <w:sz w:val="24"/>
          <w:szCs w:val="24"/>
        </w:rPr>
      </w:pPr>
      <w:r w:rsidRPr="00BA3877">
        <w:rPr>
          <w:rFonts w:ascii="Times New Roman" w:hAnsi="Times New Roman"/>
          <w:sz w:val="24"/>
          <w:szCs w:val="24"/>
        </w:rPr>
        <w:t>Sở Khoa học và Công nghệ Hà Tĩnh</w:t>
      </w:r>
    </w:p>
    <w:p w:rsidR="00BC0E50" w:rsidRPr="00BA3877" w:rsidRDefault="00BC0E50" w:rsidP="00BA3877">
      <w:pPr>
        <w:jc w:val="center"/>
        <w:rPr>
          <w:rFonts w:ascii="Times New Roman" w:hAnsi="Times New Roman"/>
          <w:sz w:val="24"/>
          <w:szCs w:val="24"/>
        </w:rPr>
        <w:sectPr w:rsidR="00BC0E50" w:rsidRPr="00BA3877" w:rsidSect="00E61235">
          <w:headerReference w:type="default" r:id="rId9"/>
          <w:footerReference w:type="even" r:id="rId10"/>
          <w:footerReference w:type="default" r:id="rId11"/>
          <w:footnotePr>
            <w:pos w:val="beneathText"/>
          </w:footnotePr>
          <w:pgSz w:w="11905" w:h="16837" w:code="9"/>
          <w:pgMar w:top="1134" w:right="1021" w:bottom="1021" w:left="1418" w:header="720" w:footer="1134" w:gutter="0"/>
          <w:pgNumType w:start="1"/>
          <w:cols w:space="720"/>
          <w:docGrid w:linePitch="360"/>
        </w:sectPr>
      </w:pPr>
      <w:r w:rsidRPr="00BA3877">
        <w:rPr>
          <w:rFonts w:ascii="Times New Roman" w:hAnsi="Times New Roman"/>
          <w:sz w:val="24"/>
          <w:szCs w:val="24"/>
        </w:rPr>
        <w:t>(Họ, tên, chữ ký và đóng dấu)</w:t>
      </w:r>
    </w:p>
    <w:p w:rsidR="00672D71" w:rsidRPr="00BA3877" w:rsidRDefault="00672D71" w:rsidP="00BA3877">
      <w:pPr>
        <w:pStyle w:val="Heading1"/>
        <w:keepNext w:val="0"/>
        <w:pageBreakBefore/>
        <w:numPr>
          <w:ilvl w:val="0"/>
          <w:numId w:val="0"/>
        </w:numPr>
        <w:jc w:val="center"/>
        <w:rPr>
          <w:rFonts w:ascii="Times New Roman" w:hAnsi="Times New Roman"/>
          <w:color w:val="000000"/>
          <w:sz w:val="24"/>
          <w:szCs w:val="24"/>
        </w:rPr>
      </w:pPr>
      <w:r w:rsidRPr="00BA3877">
        <w:rPr>
          <w:rFonts w:ascii="Times New Roman" w:hAnsi="Times New Roman"/>
          <w:color w:val="000000"/>
          <w:sz w:val="24"/>
          <w:szCs w:val="24"/>
        </w:rPr>
        <w:t xml:space="preserve">DỰ TOÁN KINH PHÍ </w:t>
      </w:r>
      <w:r w:rsidR="000304B5" w:rsidRPr="00BA3877">
        <w:rPr>
          <w:rFonts w:ascii="Times New Roman" w:hAnsi="Times New Roman"/>
          <w:color w:val="000000"/>
          <w:sz w:val="24"/>
          <w:szCs w:val="24"/>
        </w:rPr>
        <w:t>DỰ ÁN</w:t>
      </w:r>
    </w:p>
    <w:p w:rsidR="00672D71" w:rsidRPr="00BA3877" w:rsidRDefault="00672D71" w:rsidP="00BA3877">
      <w:pPr>
        <w:jc w:val="center"/>
        <w:rPr>
          <w:rFonts w:ascii="Times New Roman" w:hAnsi="Times New Roman"/>
          <w:b/>
          <w:bCs/>
          <w:iCs/>
          <w:sz w:val="24"/>
          <w:szCs w:val="24"/>
        </w:rPr>
      </w:pPr>
      <w:r w:rsidRPr="00BA3877">
        <w:rPr>
          <w:rFonts w:ascii="Times New Roman" w:hAnsi="Times New Roman"/>
          <w:b/>
          <w:bCs/>
          <w:iCs/>
          <w:sz w:val="24"/>
          <w:szCs w:val="24"/>
        </w:rPr>
        <w:t>(Theo nội dung chi)</w:t>
      </w:r>
    </w:p>
    <w:p w:rsidR="00672D71" w:rsidRPr="00BA3877" w:rsidRDefault="00C839E9" w:rsidP="00BA3877">
      <w:pPr>
        <w:jc w:val="right"/>
        <w:rPr>
          <w:rFonts w:ascii="Times New Roman" w:hAnsi="Times New Roman"/>
          <w:iCs/>
          <w:sz w:val="24"/>
          <w:szCs w:val="24"/>
        </w:rPr>
      </w:pPr>
      <w:r w:rsidRPr="00BA3877">
        <w:rPr>
          <w:rFonts w:ascii="Times New Roman" w:hAnsi="Times New Roman"/>
          <w:iCs/>
          <w:sz w:val="24"/>
          <w:szCs w:val="24"/>
        </w:rPr>
        <w:t>Đ</w:t>
      </w:r>
      <w:r w:rsidR="00672D71" w:rsidRPr="00BA3877">
        <w:rPr>
          <w:rFonts w:ascii="Times New Roman" w:hAnsi="Times New Roman"/>
          <w:iCs/>
          <w:sz w:val="24"/>
          <w:szCs w:val="24"/>
        </w:rPr>
        <w:t>ơn vị: triệu đồng</w:t>
      </w:r>
    </w:p>
    <w:tbl>
      <w:tblPr>
        <w:tblW w:w="4513" w:type="pct"/>
        <w:tblInd w:w="959" w:type="dxa"/>
        <w:tblLook w:val="0000" w:firstRow="0" w:lastRow="0" w:firstColumn="0" w:lastColumn="0" w:noHBand="0" w:noVBand="0"/>
      </w:tblPr>
      <w:tblGrid>
        <w:gridCol w:w="997"/>
        <w:gridCol w:w="4543"/>
        <w:gridCol w:w="2125"/>
        <w:gridCol w:w="1847"/>
        <w:gridCol w:w="1847"/>
        <w:gridCol w:w="1986"/>
      </w:tblGrid>
      <w:tr w:rsidR="000304B5" w:rsidRPr="00BA3877" w:rsidTr="00BA35ED">
        <w:tc>
          <w:tcPr>
            <w:tcW w:w="374" w:type="pct"/>
            <w:vMerge w:val="restart"/>
            <w:tcBorders>
              <w:top w:val="single" w:sz="4" w:space="0" w:color="auto"/>
              <w:left w:val="single" w:sz="4" w:space="0" w:color="000000"/>
            </w:tcBorders>
            <w:vAlign w:val="center"/>
          </w:tcPr>
          <w:p w:rsidR="000304B5" w:rsidRPr="00BA3877" w:rsidRDefault="000304B5" w:rsidP="00BA3877">
            <w:pPr>
              <w:snapToGrid w:val="0"/>
              <w:jc w:val="center"/>
              <w:rPr>
                <w:rFonts w:ascii="Times New Roman" w:hAnsi="Times New Roman"/>
                <w:b/>
                <w:bCs/>
                <w:color w:val="000000"/>
                <w:sz w:val="24"/>
                <w:szCs w:val="24"/>
              </w:rPr>
            </w:pPr>
            <w:r w:rsidRPr="00BA3877">
              <w:rPr>
                <w:rFonts w:ascii="Times New Roman" w:hAnsi="Times New Roman"/>
                <w:b/>
                <w:bCs/>
                <w:color w:val="000000"/>
                <w:sz w:val="24"/>
                <w:szCs w:val="24"/>
              </w:rPr>
              <w:t>TT</w:t>
            </w:r>
          </w:p>
        </w:tc>
        <w:tc>
          <w:tcPr>
            <w:tcW w:w="1702" w:type="pct"/>
            <w:vMerge w:val="restart"/>
            <w:tcBorders>
              <w:top w:val="single" w:sz="4" w:space="0" w:color="auto"/>
              <w:left w:val="single" w:sz="4" w:space="0" w:color="000000"/>
            </w:tcBorders>
            <w:vAlign w:val="center"/>
          </w:tcPr>
          <w:p w:rsidR="000304B5" w:rsidRPr="00BA3877" w:rsidRDefault="000304B5" w:rsidP="00BA3877">
            <w:pPr>
              <w:snapToGrid w:val="0"/>
              <w:jc w:val="center"/>
              <w:rPr>
                <w:rFonts w:ascii="Times New Roman" w:hAnsi="Times New Roman"/>
                <w:b/>
                <w:bCs/>
                <w:color w:val="000000"/>
                <w:sz w:val="24"/>
                <w:szCs w:val="24"/>
              </w:rPr>
            </w:pPr>
            <w:r w:rsidRPr="00BA3877">
              <w:rPr>
                <w:rFonts w:ascii="Times New Roman" w:hAnsi="Times New Roman"/>
                <w:b/>
                <w:bCs/>
                <w:color w:val="000000"/>
                <w:sz w:val="24"/>
                <w:szCs w:val="24"/>
              </w:rPr>
              <w:t>Nội dung các khoản chi</w:t>
            </w:r>
          </w:p>
        </w:tc>
        <w:tc>
          <w:tcPr>
            <w:tcW w:w="796" w:type="pct"/>
            <w:vMerge w:val="restart"/>
            <w:tcBorders>
              <w:top w:val="single" w:sz="4" w:space="0" w:color="auto"/>
              <w:left w:val="single" w:sz="4" w:space="0" w:color="000000"/>
            </w:tcBorders>
            <w:vAlign w:val="center"/>
          </w:tcPr>
          <w:p w:rsidR="000304B5" w:rsidRPr="00BA3877" w:rsidRDefault="000304B5" w:rsidP="00BA3877">
            <w:pPr>
              <w:snapToGrid w:val="0"/>
              <w:jc w:val="center"/>
              <w:rPr>
                <w:rFonts w:ascii="Times New Roman" w:hAnsi="Times New Roman"/>
                <w:b/>
                <w:bCs/>
                <w:color w:val="000000"/>
                <w:sz w:val="24"/>
                <w:szCs w:val="24"/>
              </w:rPr>
            </w:pPr>
            <w:r w:rsidRPr="00BA3877">
              <w:rPr>
                <w:rFonts w:ascii="Times New Roman" w:hAnsi="Times New Roman"/>
                <w:b/>
                <w:bCs/>
                <w:color w:val="000000"/>
                <w:sz w:val="24"/>
                <w:szCs w:val="24"/>
              </w:rPr>
              <w:t>Kinh phí</w:t>
            </w:r>
          </w:p>
        </w:tc>
        <w:tc>
          <w:tcPr>
            <w:tcW w:w="692" w:type="pct"/>
            <w:vMerge w:val="restart"/>
            <w:tcBorders>
              <w:top w:val="single" w:sz="4" w:space="0" w:color="auto"/>
              <w:left w:val="single" w:sz="4" w:space="0" w:color="000000"/>
            </w:tcBorders>
            <w:vAlign w:val="center"/>
          </w:tcPr>
          <w:p w:rsidR="000304B5" w:rsidRPr="00BA3877" w:rsidRDefault="000304B5" w:rsidP="00BA3877">
            <w:pPr>
              <w:snapToGrid w:val="0"/>
              <w:jc w:val="center"/>
              <w:rPr>
                <w:rFonts w:ascii="Times New Roman" w:hAnsi="Times New Roman"/>
                <w:color w:val="000000"/>
                <w:sz w:val="24"/>
                <w:szCs w:val="24"/>
              </w:rPr>
            </w:pPr>
            <w:r w:rsidRPr="00BA3877">
              <w:rPr>
                <w:rFonts w:ascii="Times New Roman" w:hAnsi="Times New Roman"/>
                <w:b/>
                <w:bCs/>
                <w:color w:val="000000"/>
                <w:sz w:val="24"/>
                <w:szCs w:val="24"/>
              </w:rPr>
              <w:t xml:space="preserve">Tỷ lệ </w:t>
            </w:r>
            <w:r w:rsidRPr="00BA3877">
              <w:rPr>
                <w:rFonts w:ascii="Times New Roman" w:hAnsi="Times New Roman"/>
                <w:color w:val="000000"/>
                <w:sz w:val="24"/>
                <w:szCs w:val="24"/>
              </w:rPr>
              <w:t>(%)</w:t>
            </w:r>
          </w:p>
        </w:tc>
        <w:tc>
          <w:tcPr>
            <w:tcW w:w="1436" w:type="pct"/>
            <w:gridSpan w:val="2"/>
            <w:tcBorders>
              <w:top w:val="single" w:sz="4" w:space="0" w:color="auto"/>
              <w:left w:val="single" w:sz="4" w:space="0" w:color="000000"/>
              <w:bottom w:val="single" w:sz="4" w:space="0" w:color="000000"/>
              <w:right w:val="single" w:sz="4" w:space="0" w:color="000000"/>
            </w:tcBorders>
          </w:tcPr>
          <w:p w:rsidR="000304B5" w:rsidRPr="00BA3877" w:rsidRDefault="000304B5" w:rsidP="00BA3877">
            <w:pPr>
              <w:jc w:val="center"/>
              <w:rPr>
                <w:rFonts w:ascii="Times New Roman" w:hAnsi="Times New Roman"/>
                <w:b/>
                <w:sz w:val="24"/>
                <w:szCs w:val="24"/>
              </w:rPr>
            </w:pPr>
            <w:r w:rsidRPr="00BA3877">
              <w:rPr>
                <w:rFonts w:ascii="Times New Roman" w:hAnsi="Times New Roman"/>
                <w:b/>
                <w:sz w:val="24"/>
                <w:szCs w:val="24"/>
              </w:rPr>
              <w:t>Nguồn vốn</w:t>
            </w:r>
          </w:p>
        </w:tc>
      </w:tr>
      <w:tr w:rsidR="000304B5" w:rsidRPr="00BA3877" w:rsidTr="00BA35ED">
        <w:tc>
          <w:tcPr>
            <w:tcW w:w="374" w:type="pct"/>
            <w:vMerge/>
            <w:tcBorders>
              <w:left w:val="single" w:sz="4" w:space="0" w:color="000000"/>
              <w:bottom w:val="single" w:sz="4" w:space="0" w:color="000000"/>
            </w:tcBorders>
          </w:tcPr>
          <w:p w:rsidR="000304B5" w:rsidRPr="00BA3877" w:rsidRDefault="000304B5" w:rsidP="00BA3877">
            <w:pPr>
              <w:rPr>
                <w:rFonts w:ascii="Times New Roman" w:hAnsi="Times New Roman"/>
                <w:sz w:val="24"/>
                <w:szCs w:val="24"/>
              </w:rPr>
            </w:pPr>
          </w:p>
        </w:tc>
        <w:tc>
          <w:tcPr>
            <w:tcW w:w="1702" w:type="pct"/>
            <w:vMerge/>
            <w:tcBorders>
              <w:left w:val="single" w:sz="4" w:space="0" w:color="000000"/>
              <w:bottom w:val="single" w:sz="4" w:space="0" w:color="000000"/>
            </w:tcBorders>
          </w:tcPr>
          <w:p w:rsidR="000304B5" w:rsidRPr="00BA3877" w:rsidRDefault="000304B5" w:rsidP="00BA3877">
            <w:pPr>
              <w:rPr>
                <w:rFonts w:ascii="Times New Roman" w:hAnsi="Times New Roman"/>
                <w:sz w:val="24"/>
                <w:szCs w:val="24"/>
              </w:rPr>
            </w:pPr>
          </w:p>
        </w:tc>
        <w:tc>
          <w:tcPr>
            <w:tcW w:w="796" w:type="pct"/>
            <w:vMerge/>
            <w:tcBorders>
              <w:left w:val="single" w:sz="4" w:space="0" w:color="000000"/>
              <w:bottom w:val="single" w:sz="4" w:space="0" w:color="000000"/>
            </w:tcBorders>
          </w:tcPr>
          <w:p w:rsidR="000304B5" w:rsidRPr="00BA3877" w:rsidRDefault="000304B5" w:rsidP="00BA3877">
            <w:pPr>
              <w:rPr>
                <w:rFonts w:ascii="Times New Roman" w:hAnsi="Times New Roman"/>
                <w:sz w:val="24"/>
                <w:szCs w:val="24"/>
              </w:rPr>
            </w:pPr>
          </w:p>
        </w:tc>
        <w:tc>
          <w:tcPr>
            <w:tcW w:w="692" w:type="pct"/>
            <w:vMerge/>
            <w:tcBorders>
              <w:left w:val="single" w:sz="4" w:space="0" w:color="000000"/>
              <w:bottom w:val="single" w:sz="4" w:space="0" w:color="000000"/>
            </w:tcBorders>
          </w:tcPr>
          <w:p w:rsidR="000304B5" w:rsidRPr="00BA3877" w:rsidRDefault="000304B5" w:rsidP="00BA3877">
            <w:pPr>
              <w:rPr>
                <w:rFonts w:ascii="Times New Roman" w:hAnsi="Times New Roman"/>
                <w:sz w:val="24"/>
                <w:szCs w:val="24"/>
              </w:rPr>
            </w:pPr>
          </w:p>
        </w:tc>
        <w:tc>
          <w:tcPr>
            <w:tcW w:w="692" w:type="pct"/>
            <w:tcBorders>
              <w:top w:val="single" w:sz="4" w:space="0" w:color="000000"/>
              <w:left w:val="single" w:sz="4" w:space="0" w:color="000000"/>
              <w:bottom w:val="single" w:sz="4" w:space="0" w:color="000000"/>
            </w:tcBorders>
          </w:tcPr>
          <w:p w:rsidR="000304B5" w:rsidRPr="00BA3877" w:rsidRDefault="000304B5" w:rsidP="00BA3877">
            <w:pPr>
              <w:jc w:val="center"/>
              <w:rPr>
                <w:rFonts w:ascii="Times New Roman" w:hAnsi="Times New Roman"/>
                <w:b/>
                <w:sz w:val="24"/>
                <w:szCs w:val="24"/>
              </w:rPr>
            </w:pPr>
            <w:r w:rsidRPr="00BA3877">
              <w:rPr>
                <w:rFonts w:ascii="Times New Roman" w:hAnsi="Times New Roman"/>
                <w:b/>
                <w:sz w:val="24"/>
                <w:szCs w:val="24"/>
              </w:rPr>
              <w:t>Ngân sách NN</w:t>
            </w:r>
          </w:p>
        </w:tc>
        <w:tc>
          <w:tcPr>
            <w:tcW w:w="744" w:type="pct"/>
            <w:tcBorders>
              <w:top w:val="single" w:sz="4" w:space="0" w:color="000000"/>
              <w:left w:val="single" w:sz="4" w:space="0" w:color="000000"/>
              <w:bottom w:val="single" w:sz="4" w:space="0" w:color="000000"/>
              <w:right w:val="single" w:sz="4" w:space="0" w:color="000000"/>
            </w:tcBorders>
          </w:tcPr>
          <w:p w:rsidR="000304B5" w:rsidRPr="00BA3877" w:rsidRDefault="00C937B0" w:rsidP="00BA3877">
            <w:pPr>
              <w:jc w:val="center"/>
              <w:rPr>
                <w:rFonts w:ascii="Times New Roman" w:hAnsi="Times New Roman"/>
                <w:b/>
                <w:sz w:val="24"/>
                <w:szCs w:val="24"/>
              </w:rPr>
            </w:pPr>
            <w:r w:rsidRPr="00BA3877">
              <w:rPr>
                <w:rFonts w:ascii="Times New Roman" w:hAnsi="Times New Roman"/>
                <w:b/>
                <w:sz w:val="24"/>
                <w:szCs w:val="24"/>
              </w:rPr>
              <w:t>Nguồn khác</w:t>
            </w:r>
          </w:p>
        </w:tc>
      </w:tr>
      <w:tr w:rsidR="000304B5" w:rsidRPr="00BA3877" w:rsidTr="00BA35ED">
        <w:tc>
          <w:tcPr>
            <w:tcW w:w="374" w:type="pct"/>
            <w:tcBorders>
              <w:top w:val="single" w:sz="4" w:space="0" w:color="000000"/>
              <w:left w:val="single" w:sz="4" w:space="0" w:color="000000"/>
              <w:bottom w:val="single" w:sz="4" w:space="0" w:color="000000"/>
            </w:tcBorders>
          </w:tcPr>
          <w:p w:rsidR="000304B5" w:rsidRPr="00BA3877" w:rsidRDefault="000304B5" w:rsidP="00BA3877">
            <w:pPr>
              <w:jc w:val="center"/>
              <w:rPr>
                <w:rFonts w:ascii="Times New Roman" w:hAnsi="Times New Roman"/>
                <w:sz w:val="24"/>
                <w:szCs w:val="24"/>
              </w:rPr>
            </w:pPr>
            <w:r w:rsidRPr="00BA3877">
              <w:rPr>
                <w:rFonts w:ascii="Times New Roman" w:hAnsi="Times New Roman"/>
                <w:sz w:val="24"/>
                <w:szCs w:val="24"/>
              </w:rPr>
              <w:t>1</w:t>
            </w:r>
          </w:p>
        </w:tc>
        <w:tc>
          <w:tcPr>
            <w:tcW w:w="1702"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rPr>
            </w:pPr>
            <w:r w:rsidRPr="00BA3877">
              <w:rPr>
                <w:rFonts w:ascii="Times New Roman" w:hAnsi="Times New Roman"/>
                <w:sz w:val="24"/>
                <w:szCs w:val="24"/>
              </w:rPr>
              <w:t>Công lao động (khoa học, phổ thông)</w:t>
            </w:r>
          </w:p>
        </w:tc>
        <w:tc>
          <w:tcPr>
            <w:tcW w:w="796"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rPr>
            </w:pPr>
          </w:p>
        </w:tc>
        <w:tc>
          <w:tcPr>
            <w:tcW w:w="692"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rPr>
            </w:pPr>
          </w:p>
        </w:tc>
        <w:tc>
          <w:tcPr>
            <w:tcW w:w="692"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rPr>
            </w:pPr>
          </w:p>
        </w:tc>
        <w:tc>
          <w:tcPr>
            <w:tcW w:w="744" w:type="pct"/>
            <w:tcBorders>
              <w:top w:val="single" w:sz="4" w:space="0" w:color="000000"/>
              <w:left w:val="single" w:sz="4" w:space="0" w:color="000000"/>
              <w:bottom w:val="single" w:sz="4" w:space="0" w:color="000000"/>
              <w:right w:val="single" w:sz="4" w:space="0" w:color="000000"/>
            </w:tcBorders>
          </w:tcPr>
          <w:p w:rsidR="000304B5" w:rsidRPr="00BA3877" w:rsidRDefault="000304B5" w:rsidP="00BA3877">
            <w:pPr>
              <w:rPr>
                <w:rFonts w:ascii="Times New Roman" w:hAnsi="Times New Roman"/>
                <w:sz w:val="24"/>
                <w:szCs w:val="24"/>
              </w:rPr>
            </w:pPr>
          </w:p>
        </w:tc>
      </w:tr>
      <w:tr w:rsidR="000304B5" w:rsidRPr="00BA3877" w:rsidTr="00BA35ED">
        <w:tc>
          <w:tcPr>
            <w:tcW w:w="374" w:type="pct"/>
            <w:tcBorders>
              <w:top w:val="single" w:sz="4" w:space="0" w:color="000000"/>
              <w:left w:val="single" w:sz="4" w:space="0" w:color="000000"/>
              <w:bottom w:val="single" w:sz="4" w:space="0" w:color="000000"/>
            </w:tcBorders>
          </w:tcPr>
          <w:p w:rsidR="000304B5" w:rsidRPr="00BA3877" w:rsidRDefault="000304B5" w:rsidP="00BA3877">
            <w:pPr>
              <w:jc w:val="center"/>
              <w:rPr>
                <w:rFonts w:ascii="Times New Roman" w:hAnsi="Times New Roman"/>
                <w:sz w:val="24"/>
                <w:szCs w:val="24"/>
              </w:rPr>
            </w:pPr>
            <w:r w:rsidRPr="00BA3877">
              <w:rPr>
                <w:rFonts w:ascii="Times New Roman" w:hAnsi="Times New Roman"/>
                <w:sz w:val="24"/>
                <w:szCs w:val="24"/>
              </w:rPr>
              <w:t>2</w:t>
            </w:r>
          </w:p>
        </w:tc>
        <w:tc>
          <w:tcPr>
            <w:tcW w:w="1702"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lang w:val="pt-BR"/>
              </w:rPr>
            </w:pPr>
            <w:r w:rsidRPr="00BA3877">
              <w:rPr>
                <w:rFonts w:ascii="Times New Roman" w:hAnsi="Times New Roman"/>
                <w:sz w:val="24"/>
                <w:szCs w:val="24"/>
                <w:lang w:val="pt-BR"/>
              </w:rPr>
              <w:t>Nguyên, vật liệu, năng lượng</w:t>
            </w:r>
          </w:p>
        </w:tc>
        <w:tc>
          <w:tcPr>
            <w:tcW w:w="796"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lang w:val="pt-BR"/>
              </w:rPr>
            </w:pPr>
          </w:p>
        </w:tc>
        <w:tc>
          <w:tcPr>
            <w:tcW w:w="692"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lang w:val="pt-BR"/>
              </w:rPr>
            </w:pPr>
          </w:p>
        </w:tc>
        <w:tc>
          <w:tcPr>
            <w:tcW w:w="692"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lang w:val="pt-BR"/>
              </w:rPr>
            </w:pPr>
          </w:p>
        </w:tc>
        <w:tc>
          <w:tcPr>
            <w:tcW w:w="744" w:type="pct"/>
            <w:tcBorders>
              <w:top w:val="single" w:sz="4" w:space="0" w:color="000000"/>
              <w:left w:val="single" w:sz="4" w:space="0" w:color="000000"/>
              <w:bottom w:val="single" w:sz="4" w:space="0" w:color="000000"/>
              <w:right w:val="single" w:sz="4" w:space="0" w:color="000000"/>
            </w:tcBorders>
          </w:tcPr>
          <w:p w:rsidR="000304B5" w:rsidRPr="00BA3877" w:rsidRDefault="000304B5" w:rsidP="00BA3877">
            <w:pPr>
              <w:rPr>
                <w:rFonts w:ascii="Times New Roman" w:hAnsi="Times New Roman"/>
                <w:sz w:val="24"/>
                <w:szCs w:val="24"/>
                <w:lang w:val="pt-BR"/>
              </w:rPr>
            </w:pPr>
          </w:p>
        </w:tc>
      </w:tr>
      <w:tr w:rsidR="000304B5" w:rsidRPr="00BA3877" w:rsidTr="00BA35ED">
        <w:tc>
          <w:tcPr>
            <w:tcW w:w="374" w:type="pct"/>
            <w:tcBorders>
              <w:top w:val="single" w:sz="4" w:space="0" w:color="000000"/>
              <w:left w:val="single" w:sz="4" w:space="0" w:color="000000"/>
              <w:bottom w:val="single" w:sz="4" w:space="0" w:color="000000"/>
            </w:tcBorders>
          </w:tcPr>
          <w:p w:rsidR="000304B5" w:rsidRPr="00BA3877" w:rsidRDefault="000304B5" w:rsidP="00BA3877">
            <w:pPr>
              <w:jc w:val="center"/>
              <w:rPr>
                <w:rFonts w:ascii="Times New Roman" w:hAnsi="Times New Roman"/>
                <w:sz w:val="24"/>
                <w:szCs w:val="24"/>
              </w:rPr>
            </w:pPr>
            <w:r w:rsidRPr="00BA3877">
              <w:rPr>
                <w:rFonts w:ascii="Times New Roman" w:hAnsi="Times New Roman"/>
                <w:sz w:val="24"/>
                <w:szCs w:val="24"/>
              </w:rPr>
              <w:t>3</w:t>
            </w:r>
          </w:p>
        </w:tc>
        <w:tc>
          <w:tcPr>
            <w:tcW w:w="1702"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lang w:val="es-MX"/>
              </w:rPr>
            </w:pPr>
            <w:r w:rsidRPr="00BA3877">
              <w:rPr>
                <w:rFonts w:ascii="Times New Roman" w:hAnsi="Times New Roman"/>
                <w:sz w:val="24"/>
                <w:szCs w:val="24"/>
                <w:lang w:val="es-MX"/>
              </w:rPr>
              <w:t xml:space="preserve">Thiết bị, máy móc </w:t>
            </w:r>
          </w:p>
        </w:tc>
        <w:tc>
          <w:tcPr>
            <w:tcW w:w="796"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lang w:val="es-MX"/>
              </w:rPr>
            </w:pPr>
          </w:p>
        </w:tc>
        <w:tc>
          <w:tcPr>
            <w:tcW w:w="692"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lang w:val="es-MX"/>
              </w:rPr>
            </w:pPr>
          </w:p>
        </w:tc>
        <w:tc>
          <w:tcPr>
            <w:tcW w:w="692"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lang w:val="es-MX"/>
              </w:rPr>
            </w:pPr>
          </w:p>
        </w:tc>
        <w:tc>
          <w:tcPr>
            <w:tcW w:w="744" w:type="pct"/>
            <w:tcBorders>
              <w:top w:val="single" w:sz="4" w:space="0" w:color="000000"/>
              <w:left w:val="single" w:sz="4" w:space="0" w:color="000000"/>
              <w:bottom w:val="single" w:sz="4" w:space="0" w:color="000000"/>
              <w:right w:val="single" w:sz="4" w:space="0" w:color="000000"/>
            </w:tcBorders>
          </w:tcPr>
          <w:p w:rsidR="000304B5" w:rsidRPr="00BA3877" w:rsidRDefault="000304B5" w:rsidP="00BA3877">
            <w:pPr>
              <w:rPr>
                <w:rFonts w:ascii="Times New Roman" w:hAnsi="Times New Roman"/>
                <w:sz w:val="24"/>
                <w:szCs w:val="24"/>
                <w:lang w:val="es-MX"/>
              </w:rPr>
            </w:pPr>
          </w:p>
        </w:tc>
      </w:tr>
      <w:tr w:rsidR="000304B5" w:rsidRPr="00BA3877" w:rsidTr="00BA35ED">
        <w:tc>
          <w:tcPr>
            <w:tcW w:w="374" w:type="pct"/>
            <w:tcBorders>
              <w:top w:val="single" w:sz="4" w:space="0" w:color="000000"/>
              <w:left w:val="single" w:sz="4" w:space="0" w:color="000000"/>
              <w:bottom w:val="single" w:sz="4" w:space="0" w:color="000000"/>
            </w:tcBorders>
          </w:tcPr>
          <w:p w:rsidR="000304B5" w:rsidRPr="00BA3877" w:rsidRDefault="000304B5" w:rsidP="00BA3877">
            <w:pPr>
              <w:jc w:val="center"/>
              <w:rPr>
                <w:rFonts w:ascii="Times New Roman" w:hAnsi="Times New Roman"/>
                <w:sz w:val="24"/>
                <w:szCs w:val="24"/>
              </w:rPr>
            </w:pPr>
            <w:r w:rsidRPr="00BA3877">
              <w:rPr>
                <w:rFonts w:ascii="Times New Roman" w:hAnsi="Times New Roman"/>
                <w:sz w:val="24"/>
                <w:szCs w:val="24"/>
              </w:rPr>
              <w:t>4</w:t>
            </w:r>
          </w:p>
        </w:tc>
        <w:tc>
          <w:tcPr>
            <w:tcW w:w="1702"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lang w:val="es-MX"/>
              </w:rPr>
            </w:pPr>
            <w:r w:rsidRPr="00BA3877">
              <w:rPr>
                <w:rFonts w:ascii="Times New Roman" w:hAnsi="Times New Roman"/>
                <w:sz w:val="24"/>
                <w:szCs w:val="24"/>
                <w:lang w:val="es-MX"/>
              </w:rPr>
              <w:t>Xây dựng, sửa chữa nhỏ</w:t>
            </w:r>
          </w:p>
        </w:tc>
        <w:tc>
          <w:tcPr>
            <w:tcW w:w="796"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lang w:val="es-MX"/>
              </w:rPr>
            </w:pPr>
          </w:p>
        </w:tc>
        <w:tc>
          <w:tcPr>
            <w:tcW w:w="692"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lang w:val="es-MX"/>
              </w:rPr>
            </w:pPr>
          </w:p>
        </w:tc>
        <w:tc>
          <w:tcPr>
            <w:tcW w:w="692"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lang w:val="es-MX"/>
              </w:rPr>
            </w:pPr>
          </w:p>
        </w:tc>
        <w:tc>
          <w:tcPr>
            <w:tcW w:w="744" w:type="pct"/>
            <w:tcBorders>
              <w:top w:val="single" w:sz="4" w:space="0" w:color="000000"/>
              <w:left w:val="single" w:sz="4" w:space="0" w:color="000000"/>
              <w:bottom w:val="single" w:sz="4" w:space="0" w:color="000000"/>
              <w:right w:val="single" w:sz="4" w:space="0" w:color="000000"/>
            </w:tcBorders>
          </w:tcPr>
          <w:p w:rsidR="000304B5" w:rsidRPr="00BA3877" w:rsidRDefault="000304B5" w:rsidP="00BA3877">
            <w:pPr>
              <w:rPr>
                <w:rFonts w:ascii="Times New Roman" w:hAnsi="Times New Roman"/>
                <w:sz w:val="24"/>
                <w:szCs w:val="24"/>
                <w:lang w:val="es-MX"/>
              </w:rPr>
            </w:pPr>
          </w:p>
        </w:tc>
      </w:tr>
      <w:tr w:rsidR="000304B5" w:rsidRPr="00BA3877" w:rsidTr="00BA35ED">
        <w:tc>
          <w:tcPr>
            <w:tcW w:w="374" w:type="pct"/>
            <w:tcBorders>
              <w:top w:val="single" w:sz="4" w:space="0" w:color="000000"/>
              <w:left w:val="single" w:sz="4" w:space="0" w:color="000000"/>
              <w:bottom w:val="single" w:sz="4" w:space="0" w:color="000000"/>
            </w:tcBorders>
          </w:tcPr>
          <w:p w:rsidR="000304B5" w:rsidRPr="00BA3877" w:rsidRDefault="000304B5" w:rsidP="00BA3877">
            <w:pPr>
              <w:jc w:val="center"/>
              <w:rPr>
                <w:rFonts w:ascii="Times New Roman" w:hAnsi="Times New Roman"/>
                <w:sz w:val="24"/>
                <w:szCs w:val="24"/>
              </w:rPr>
            </w:pPr>
            <w:r w:rsidRPr="00BA3877">
              <w:rPr>
                <w:rFonts w:ascii="Times New Roman" w:hAnsi="Times New Roman"/>
                <w:sz w:val="24"/>
                <w:szCs w:val="24"/>
              </w:rPr>
              <w:t>5</w:t>
            </w:r>
          </w:p>
        </w:tc>
        <w:tc>
          <w:tcPr>
            <w:tcW w:w="1702"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rPr>
            </w:pPr>
            <w:r w:rsidRPr="00BA3877">
              <w:rPr>
                <w:rFonts w:ascii="Times New Roman" w:hAnsi="Times New Roman"/>
                <w:sz w:val="24"/>
                <w:szCs w:val="24"/>
              </w:rPr>
              <w:t>Chi khác</w:t>
            </w:r>
          </w:p>
        </w:tc>
        <w:tc>
          <w:tcPr>
            <w:tcW w:w="796"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rPr>
            </w:pPr>
          </w:p>
        </w:tc>
        <w:tc>
          <w:tcPr>
            <w:tcW w:w="692"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rPr>
            </w:pPr>
          </w:p>
        </w:tc>
        <w:tc>
          <w:tcPr>
            <w:tcW w:w="692"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rPr>
            </w:pPr>
          </w:p>
        </w:tc>
        <w:tc>
          <w:tcPr>
            <w:tcW w:w="744" w:type="pct"/>
            <w:tcBorders>
              <w:top w:val="single" w:sz="4" w:space="0" w:color="000000"/>
              <w:left w:val="single" w:sz="4" w:space="0" w:color="000000"/>
              <w:bottom w:val="single" w:sz="4" w:space="0" w:color="000000"/>
              <w:right w:val="single" w:sz="4" w:space="0" w:color="000000"/>
            </w:tcBorders>
          </w:tcPr>
          <w:p w:rsidR="000304B5" w:rsidRPr="00BA3877" w:rsidRDefault="000304B5" w:rsidP="00BA3877">
            <w:pPr>
              <w:rPr>
                <w:rFonts w:ascii="Times New Roman" w:hAnsi="Times New Roman"/>
                <w:sz w:val="24"/>
                <w:szCs w:val="24"/>
              </w:rPr>
            </w:pPr>
          </w:p>
        </w:tc>
      </w:tr>
      <w:tr w:rsidR="000304B5" w:rsidRPr="00BA3877" w:rsidTr="00BA35ED">
        <w:tc>
          <w:tcPr>
            <w:tcW w:w="374"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rPr>
            </w:pPr>
          </w:p>
        </w:tc>
        <w:tc>
          <w:tcPr>
            <w:tcW w:w="1702" w:type="pct"/>
            <w:tcBorders>
              <w:top w:val="single" w:sz="4" w:space="0" w:color="000000"/>
              <w:bottom w:val="single" w:sz="4" w:space="0" w:color="000000"/>
            </w:tcBorders>
          </w:tcPr>
          <w:p w:rsidR="000304B5" w:rsidRPr="00BA3877" w:rsidRDefault="000304B5" w:rsidP="00BA3877">
            <w:pPr>
              <w:rPr>
                <w:rFonts w:ascii="Times New Roman" w:hAnsi="Times New Roman"/>
                <w:b/>
                <w:bCs/>
                <w:sz w:val="24"/>
                <w:szCs w:val="24"/>
              </w:rPr>
            </w:pPr>
            <w:r w:rsidRPr="00BA3877">
              <w:rPr>
                <w:rFonts w:ascii="Times New Roman" w:hAnsi="Times New Roman"/>
                <w:b/>
                <w:bCs/>
                <w:sz w:val="24"/>
                <w:szCs w:val="24"/>
              </w:rPr>
              <w:t xml:space="preserve"> Tổng cộng:</w:t>
            </w:r>
          </w:p>
        </w:tc>
        <w:tc>
          <w:tcPr>
            <w:tcW w:w="796"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rPr>
            </w:pPr>
          </w:p>
        </w:tc>
        <w:tc>
          <w:tcPr>
            <w:tcW w:w="692"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rPr>
            </w:pPr>
          </w:p>
        </w:tc>
        <w:tc>
          <w:tcPr>
            <w:tcW w:w="692" w:type="pct"/>
            <w:tcBorders>
              <w:top w:val="single" w:sz="4" w:space="0" w:color="000000"/>
              <w:left w:val="single" w:sz="4" w:space="0" w:color="000000"/>
              <w:bottom w:val="single" w:sz="4" w:space="0" w:color="000000"/>
            </w:tcBorders>
          </w:tcPr>
          <w:p w:rsidR="000304B5" w:rsidRPr="00BA3877" w:rsidRDefault="000304B5" w:rsidP="00BA3877">
            <w:pPr>
              <w:rPr>
                <w:rFonts w:ascii="Times New Roman" w:hAnsi="Times New Roman"/>
                <w:sz w:val="24"/>
                <w:szCs w:val="24"/>
              </w:rPr>
            </w:pPr>
          </w:p>
        </w:tc>
        <w:tc>
          <w:tcPr>
            <w:tcW w:w="744" w:type="pct"/>
            <w:tcBorders>
              <w:top w:val="single" w:sz="4" w:space="0" w:color="000000"/>
              <w:left w:val="single" w:sz="4" w:space="0" w:color="000000"/>
              <w:bottom w:val="single" w:sz="4" w:space="0" w:color="000000"/>
              <w:right w:val="single" w:sz="4" w:space="0" w:color="000000"/>
            </w:tcBorders>
          </w:tcPr>
          <w:p w:rsidR="000304B5" w:rsidRPr="00BA3877" w:rsidRDefault="000304B5" w:rsidP="00BA3877">
            <w:pPr>
              <w:rPr>
                <w:rFonts w:ascii="Times New Roman" w:hAnsi="Times New Roman"/>
                <w:sz w:val="24"/>
                <w:szCs w:val="24"/>
              </w:rPr>
            </w:pPr>
          </w:p>
        </w:tc>
      </w:tr>
    </w:tbl>
    <w:p w:rsidR="000304B5" w:rsidRPr="00BA3877" w:rsidRDefault="000304B5" w:rsidP="00BA3877">
      <w:pPr>
        <w:jc w:val="right"/>
        <w:rPr>
          <w:rFonts w:ascii="Times New Roman" w:hAnsi="Times New Roman"/>
          <w:iCs/>
          <w:sz w:val="24"/>
          <w:szCs w:val="24"/>
        </w:rPr>
      </w:pPr>
    </w:p>
    <w:p w:rsidR="000304B5" w:rsidRPr="00BA3877" w:rsidRDefault="000304B5" w:rsidP="00BA3877">
      <w:pPr>
        <w:keepNext/>
        <w:tabs>
          <w:tab w:val="left" w:pos="560"/>
        </w:tabs>
        <w:jc w:val="center"/>
        <w:outlineLvl w:val="0"/>
        <w:rPr>
          <w:rFonts w:ascii="Times New Roman" w:hAnsi="Times New Roman"/>
          <w:b/>
          <w:color w:val="000000"/>
          <w:sz w:val="24"/>
          <w:szCs w:val="24"/>
          <w:lang w:val="nl-NL"/>
        </w:rPr>
      </w:pPr>
      <w:r w:rsidRPr="00BA3877">
        <w:rPr>
          <w:rFonts w:ascii="Times New Roman" w:hAnsi="Times New Roman"/>
          <w:b/>
          <w:color w:val="000000"/>
          <w:sz w:val="24"/>
          <w:szCs w:val="24"/>
          <w:lang w:val="vi-VN"/>
        </w:rPr>
        <w:t>GIẢI TRÌNH CÁC KHOẢN CHI</w:t>
      </w:r>
    </w:p>
    <w:p w:rsidR="000304B5" w:rsidRPr="00BA3877" w:rsidRDefault="000304B5" w:rsidP="00BA3877">
      <w:pPr>
        <w:tabs>
          <w:tab w:val="left" w:pos="560"/>
        </w:tabs>
        <w:jc w:val="both"/>
        <w:rPr>
          <w:rFonts w:ascii="Times New Roman" w:hAnsi="Times New Roman"/>
          <w:b/>
          <w:color w:val="000000"/>
          <w:sz w:val="24"/>
          <w:szCs w:val="24"/>
          <w:lang w:val="nl-NL"/>
        </w:rPr>
      </w:pPr>
      <w:r w:rsidRPr="00BA3877">
        <w:rPr>
          <w:rFonts w:ascii="Times New Roman" w:hAnsi="Times New Roman"/>
          <w:b/>
          <w:sz w:val="24"/>
          <w:szCs w:val="24"/>
          <w:lang w:val="nl-NL"/>
        </w:rPr>
        <w:t xml:space="preserve"> </w:t>
      </w:r>
      <w:r w:rsidRPr="00BA3877">
        <w:rPr>
          <w:rFonts w:ascii="Times New Roman" w:hAnsi="Times New Roman"/>
          <w:b/>
          <w:sz w:val="24"/>
          <w:szCs w:val="24"/>
          <w:lang w:val="vi-VN"/>
        </w:rPr>
        <w:tab/>
      </w:r>
      <w:r w:rsidRPr="00BA3877">
        <w:rPr>
          <w:rFonts w:ascii="Times New Roman" w:hAnsi="Times New Roman"/>
          <w:b/>
          <w:color w:val="000000"/>
          <w:sz w:val="24"/>
          <w:szCs w:val="24"/>
          <w:lang w:val="nl-NL"/>
        </w:rPr>
        <w:t xml:space="preserve">Khoản 1.  Công lao động </w:t>
      </w:r>
      <w:r w:rsidRPr="00BA3877">
        <w:rPr>
          <w:rFonts w:ascii="Times New Roman" w:hAnsi="Times New Roman"/>
          <w:b/>
          <w:bCs/>
          <w:color w:val="000000"/>
          <w:sz w:val="24"/>
          <w:szCs w:val="24"/>
          <w:lang w:val="nl-NL"/>
        </w:rPr>
        <w:t>(khoa học, phổ thông)</w:t>
      </w:r>
      <w:r w:rsidRPr="00BA3877">
        <w:rPr>
          <w:rFonts w:ascii="Times New Roman" w:hAnsi="Times New Roman"/>
          <w:b/>
          <w:color w:val="000000"/>
          <w:sz w:val="24"/>
          <w:szCs w:val="24"/>
          <w:lang w:val="nl-NL"/>
        </w:rPr>
        <w:t xml:space="preserve"> </w:t>
      </w:r>
    </w:p>
    <w:p w:rsidR="000304B5" w:rsidRPr="00BA3877" w:rsidRDefault="000304B5" w:rsidP="00BA3877">
      <w:pPr>
        <w:tabs>
          <w:tab w:val="left" w:pos="560"/>
        </w:tabs>
        <w:jc w:val="right"/>
        <w:rPr>
          <w:rFonts w:ascii="Times New Roman" w:hAnsi="Times New Roman"/>
          <w:i/>
          <w:sz w:val="24"/>
          <w:szCs w:val="24"/>
          <w:lang w:val="nl-NL"/>
        </w:rPr>
      </w:pPr>
      <w:r w:rsidRPr="00BA3877">
        <w:rPr>
          <w:rFonts w:ascii="Times New Roman" w:hAnsi="Times New Roman"/>
          <w:i/>
          <w:sz w:val="24"/>
          <w:szCs w:val="24"/>
          <w:lang w:val="nl-NL"/>
        </w:rPr>
        <w:t>Đơn vị: triệu đồng</w:t>
      </w:r>
    </w:p>
    <w:tbl>
      <w:tblPr>
        <w:tblW w:w="138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148"/>
        <w:gridCol w:w="1488"/>
        <w:gridCol w:w="1489"/>
        <w:gridCol w:w="1488"/>
        <w:gridCol w:w="1489"/>
        <w:gridCol w:w="1488"/>
        <w:gridCol w:w="1489"/>
      </w:tblGrid>
      <w:tr w:rsidR="000304B5" w:rsidRPr="00BA3877" w:rsidTr="00BA35ED">
        <w:trPr>
          <w:cantSplit/>
        </w:trPr>
        <w:tc>
          <w:tcPr>
            <w:tcW w:w="813"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TT</w:t>
            </w:r>
          </w:p>
        </w:tc>
        <w:tc>
          <w:tcPr>
            <w:tcW w:w="4148"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Nội dung</w:t>
            </w:r>
          </w:p>
        </w:tc>
        <w:tc>
          <w:tcPr>
            <w:tcW w:w="1488"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Đơn vị đo</w:t>
            </w:r>
          </w:p>
        </w:tc>
        <w:tc>
          <w:tcPr>
            <w:tcW w:w="1489"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Số lượng</w:t>
            </w:r>
          </w:p>
        </w:tc>
        <w:tc>
          <w:tcPr>
            <w:tcW w:w="1488"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Đơn giá</w:t>
            </w:r>
          </w:p>
        </w:tc>
        <w:tc>
          <w:tcPr>
            <w:tcW w:w="1489"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Thành tiền</w:t>
            </w:r>
          </w:p>
        </w:tc>
        <w:tc>
          <w:tcPr>
            <w:tcW w:w="2977" w:type="dxa"/>
            <w:gridSpan w:val="2"/>
          </w:tcPr>
          <w:p w:rsidR="000304B5" w:rsidRPr="00BA3877" w:rsidRDefault="000304B5" w:rsidP="00BA3877">
            <w:pPr>
              <w:jc w:val="center"/>
              <w:rPr>
                <w:rFonts w:ascii="Times New Roman" w:hAnsi="Times New Roman"/>
                <w:b/>
                <w:sz w:val="24"/>
                <w:szCs w:val="24"/>
              </w:rPr>
            </w:pPr>
            <w:r w:rsidRPr="00BA3877">
              <w:rPr>
                <w:rFonts w:ascii="Times New Roman" w:hAnsi="Times New Roman"/>
                <w:b/>
                <w:sz w:val="24"/>
                <w:szCs w:val="24"/>
              </w:rPr>
              <w:t>Nguồn vốn</w:t>
            </w:r>
          </w:p>
        </w:tc>
      </w:tr>
      <w:tr w:rsidR="000304B5" w:rsidRPr="00BA3877" w:rsidTr="00BA35ED">
        <w:trPr>
          <w:cantSplit/>
        </w:trPr>
        <w:tc>
          <w:tcPr>
            <w:tcW w:w="813"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4148"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1488"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1489"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1488"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1489"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1488" w:type="dxa"/>
          </w:tcPr>
          <w:p w:rsidR="000304B5" w:rsidRPr="00BA3877" w:rsidRDefault="000304B5" w:rsidP="00BA3877">
            <w:pPr>
              <w:jc w:val="center"/>
              <w:rPr>
                <w:rFonts w:ascii="Times New Roman" w:hAnsi="Times New Roman"/>
                <w:b/>
                <w:sz w:val="24"/>
                <w:szCs w:val="24"/>
              </w:rPr>
            </w:pPr>
            <w:r w:rsidRPr="00BA3877">
              <w:rPr>
                <w:rFonts w:ascii="Times New Roman" w:hAnsi="Times New Roman"/>
                <w:b/>
                <w:sz w:val="24"/>
                <w:szCs w:val="24"/>
              </w:rPr>
              <w:t>Ngân sách NN</w:t>
            </w:r>
          </w:p>
        </w:tc>
        <w:tc>
          <w:tcPr>
            <w:tcW w:w="1489" w:type="dxa"/>
          </w:tcPr>
          <w:p w:rsidR="000304B5" w:rsidRPr="00BA3877" w:rsidRDefault="00C937B0" w:rsidP="00BA3877">
            <w:pPr>
              <w:jc w:val="center"/>
              <w:rPr>
                <w:rFonts w:ascii="Times New Roman" w:hAnsi="Times New Roman"/>
                <w:b/>
                <w:sz w:val="24"/>
                <w:szCs w:val="24"/>
              </w:rPr>
            </w:pPr>
            <w:r w:rsidRPr="00BA3877">
              <w:rPr>
                <w:rFonts w:ascii="Times New Roman" w:hAnsi="Times New Roman"/>
                <w:b/>
                <w:sz w:val="24"/>
                <w:szCs w:val="24"/>
              </w:rPr>
              <w:t>Nguồn khác</w:t>
            </w:r>
          </w:p>
        </w:tc>
      </w:tr>
      <w:tr w:rsidR="000304B5" w:rsidRPr="00BA3877" w:rsidTr="00BA35ED">
        <w:trPr>
          <w:cantSplit/>
          <w:trHeight w:val="381"/>
        </w:trPr>
        <w:tc>
          <w:tcPr>
            <w:tcW w:w="813" w:type="dxa"/>
          </w:tcPr>
          <w:p w:rsidR="000304B5" w:rsidRPr="00BA3877" w:rsidRDefault="000304B5" w:rsidP="00BA3877">
            <w:pPr>
              <w:tabs>
                <w:tab w:val="left" w:pos="560"/>
              </w:tabs>
              <w:jc w:val="center"/>
              <w:rPr>
                <w:rFonts w:ascii="Times New Roman" w:hAnsi="Times New Roman"/>
                <w:bCs/>
                <w:iCs/>
                <w:sz w:val="24"/>
                <w:szCs w:val="24"/>
                <w:lang w:val="nl-NL"/>
              </w:rPr>
            </w:pPr>
            <w:r w:rsidRPr="00BA3877">
              <w:rPr>
                <w:rFonts w:ascii="Times New Roman" w:hAnsi="Times New Roman"/>
                <w:bCs/>
                <w:iCs/>
                <w:sz w:val="24"/>
                <w:szCs w:val="24"/>
                <w:lang w:val="nl-NL"/>
              </w:rPr>
              <w:t>1</w:t>
            </w:r>
          </w:p>
        </w:tc>
        <w:tc>
          <w:tcPr>
            <w:tcW w:w="4148" w:type="dxa"/>
          </w:tcPr>
          <w:p w:rsidR="000304B5" w:rsidRPr="00BA3877" w:rsidRDefault="000304B5" w:rsidP="00BA3877">
            <w:pPr>
              <w:tabs>
                <w:tab w:val="left" w:pos="560"/>
              </w:tabs>
              <w:rPr>
                <w:rFonts w:ascii="Times New Roman" w:hAnsi="Times New Roman"/>
                <w:bCs/>
                <w:iCs/>
                <w:sz w:val="24"/>
                <w:szCs w:val="24"/>
                <w:lang w:val="nl-NL"/>
              </w:rPr>
            </w:pPr>
            <w:r w:rsidRPr="00BA3877">
              <w:rPr>
                <w:rFonts w:ascii="Times New Roman" w:hAnsi="Times New Roman"/>
                <w:bCs/>
                <w:iCs/>
                <w:sz w:val="24"/>
                <w:szCs w:val="24"/>
                <w:lang w:val="nl-NL"/>
              </w:rPr>
              <w:t>Thuê khoán lao động khoa học</w:t>
            </w:r>
          </w:p>
        </w:tc>
        <w:tc>
          <w:tcPr>
            <w:tcW w:w="1488" w:type="dxa"/>
          </w:tcPr>
          <w:p w:rsidR="000304B5" w:rsidRPr="00BA3877" w:rsidRDefault="000304B5" w:rsidP="00BA3877">
            <w:pPr>
              <w:tabs>
                <w:tab w:val="left" w:pos="560"/>
              </w:tabs>
              <w:rPr>
                <w:rFonts w:ascii="Times New Roman" w:hAnsi="Times New Roman"/>
                <w:bCs/>
                <w:iCs/>
                <w:sz w:val="24"/>
                <w:szCs w:val="24"/>
                <w:lang w:val="nl-NL"/>
              </w:rPr>
            </w:pPr>
          </w:p>
        </w:tc>
        <w:tc>
          <w:tcPr>
            <w:tcW w:w="1489" w:type="dxa"/>
          </w:tcPr>
          <w:p w:rsidR="000304B5" w:rsidRPr="00BA3877" w:rsidRDefault="000304B5" w:rsidP="00BA3877">
            <w:pPr>
              <w:tabs>
                <w:tab w:val="left" w:pos="560"/>
              </w:tabs>
              <w:rPr>
                <w:rFonts w:ascii="Times New Roman" w:hAnsi="Times New Roman"/>
                <w:bCs/>
                <w:iCs/>
                <w:sz w:val="24"/>
                <w:szCs w:val="24"/>
                <w:lang w:val="nl-NL"/>
              </w:rPr>
            </w:pPr>
          </w:p>
        </w:tc>
        <w:tc>
          <w:tcPr>
            <w:tcW w:w="1488" w:type="dxa"/>
          </w:tcPr>
          <w:p w:rsidR="000304B5" w:rsidRPr="00BA3877" w:rsidRDefault="000304B5" w:rsidP="00BA3877">
            <w:pPr>
              <w:tabs>
                <w:tab w:val="left" w:pos="560"/>
              </w:tabs>
              <w:rPr>
                <w:rFonts w:ascii="Times New Roman" w:hAnsi="Times New Roman"/>
                <w:bCs/>
                <w:iCs/>
                <w:sz w:val="24"/>
                <w:szCs w:val="24"/>
                <w:lang w:val="nl-NL"/>
              </w:rPr>
            </w:pPr>
          </w:p>
        </w:tc>
        <w:tc>
          <w:tcPr>
            <w:tcW w:w="1489" w:type="dxa"/>
          </w:tcPr>
          <w:p w:rsidR="000304B5" w:rsidRPr="00BA3877" w:rsidRDefault="000304B5" w:rsidP="00BA3877">
            <w:pPr>
              <w:tabs>
                <w:tab w:val="left" w:pos="560"/>
              </w:tabs>
              <w:rPr>
                <w:rFonts w:ascii="Times New Roman" w:hAnsi="Times New Roman"/>
                <w:bCs/>
                <w:iCs/>
                <w:sz w:val="24"/>
                <w:szCs w:val="24"/>
                <w:lang w:val="nl-NL"/>
              </w:rPr>
            </w:pPr>
          </w:p>
        </w:tc>
        <w:tc>
          <w:tcPr>
            <w:tcW w:w="1488" w:type="dxa"/>
          </w:tcPr>
          <w:p w:rsidR="000304B5" w:rsidRPr="00BA3877" w:rsidRDefault="000304B5" w:rsidP="00BA3877">
            <w:pPr>
              <w:tabs>
                <w:tab w:val="left" w:pos="560"/>
              </w:tabs>
              <w:rPr>
                <w:rFonts w:ascii="Times New Roman" w:hAnsi="Times New Roman"/>
                <w:bCs/>
                <w:iCs/>
                <w:sz w:val="24"/>
                <w:szCs w:val="24"/>
                <w:lang w:val="nl-NL"/>
              </w:rPr>
            </w:pPr>
          </w:p>
        </w:tc>
        <w:tc>
          <w:tcPr>
            <w:tcW w:w="1489" w:type="dxa"/>
          </w:tcPr>
          <w:p w:rsidR="000304B5" w:rsidRPr="00BA3877" w:rsidRDefault="000304B5" w:rsidP="00BA3877">
            <w:pPr>
              <w:tabs>
                <w:tab w:val="left" w:pos="560"/>
              </w:tabs>
              <w:rPr>
                <w:rFonts w:ascii="Times New Roman" w:hAnsi="Times New Roman"/>
                <w:bCs/>
                <w:iCs/>
                <w:sz w:val="24"/>
                <w:szCs w:val="24"/>
                <w:lang w:val="nl-NL"/>
              </w:rPr>
            </w:pPr>
          </w:p>
        </w:tc>
      </w:tr>
      <w:tr w:rsidR="000304B5" w:rsidRPr="00BA3877" w:rsidTr="00BA35ED">
        <w:trPr>
          <w:cantSplit/>
          <w:trHeight w:val="428"/>
        </w:trPr>
        <w:tc>
          <w:tcPr>
            <w:tcW w:w="813" w:type="dxa"/>
          </w:tcPr>
          <w:p w:rsidR="000304B5" w:rsidRPr="00BA3877" w:rsidRDefault="000304B5" w:rsidP="00BA3877">
            <w:pPr>
              <w:tabs>
                <w:tab w:val="left" w:pos="560"/>
              </w:tabs>
              <w:jc w:val="center"/>
              <w:rPr>
                <w:rFonts w:ascii="Times New Roman" w:hAnsi="Times New Roman"/>
                <w:iCs/>
                <w:sz w:val="24"/>
                <w:szCs w:val="24"/>
                <w:lang w:val="nl-NL"/>
              </w:rPr>
            </w:pPr>
          </w:p>
        </w:tc>
        <w:tc>
          <w:tcPr>
            <w:tcW w:w="4148" w:type="dxa"/>
          </w:tcPr>
          <w:p w:rsidR="000304B5" w:rsidRPr="00BA3877" w:rsidRDefault="000304B5" w:rsidP="00BA3877">
            <w:pPr>
              <w:tabs>
                <w:tab w:val="left" w:pos="560"/>
              </w:tabs>
              <w:rPr>
                <w:rFonts w:ascii="Times New Roman" w:hAnsi="Times New Roman"/>
                <w:iCs/>
                <w:sz w:val="24"/>
                <w:szCs w:val="24"/>
                <w:lang w:val="nl-NL"/>
              </w:rPr>
            </w:pPr>
          </w:p>
        </w:tc>
        <w:tc>
          <w:tcPr>
            <w:tcW w:w="1488" w:type="dxa"/>
          </w:tcPr>
          <w:p w:rsidR="000304B5" w:rsidRPr="00BA3877" w:rsidRDefault="000304B5" w:rsidP="00BA3877">
            <w:pPr>
              <w:tabs>
                <w:tab w:val="left" w:pos="560"/>
              </w:tabs>
              <w:rPr>
                <w:rFonts w:ascii="Times New Roman" w:hAnsi="Times New Roman"/>
                <w:iCs/>
                <w:sz w:val="24"/>
                <w:szCs w:val="24"/>
                <w:lang w:val="nl-NL"/>
              </w:rPr>
            </w:pPr>
          </w:p>
        </w:tc>
        <w:tc>
          <w:tcPr>
            <w:tcW w:w="1489" w:type="dxa"/>
          </w:tcPr>
          <w:p w:rsidR="000304B5" w:rsidRPr="00BA3877" w:rsidRDefault="000304B5" w:rsidP="00BA3877">
            <w:pPr>
              <w:tabs>
                <w:tab w:val="left" w:pos="560"/>
              </w:tabs>
              <w:rPr>
                <w:rFonts w:ascii="Times New Roman" w:hAnsi="Times New Roman"/>
                <w:iCs/>
                <w:sz w:val="24"/>
                <w:szCs w:val="24"/>
                <w:lang w:val="nl-NL"/>
              </w:rPr>
            </w:pPr>
          </w:p>
        </w:tc>
        <w:tc>
          <w:tcPr>
            <w:tcW w:w="1488" w:type="dxa"/>
          </w:tcPr>
          <w:p w:rsidR="000304B5" w:rsidRPr="00BA3877" w:rsidRDefault="000304B5" w:rsidP="00BA3877">
            <w:pPr>
              <w:tabs>
                <w:tab w:val="left" w:pos="560"/>
              </w:tabs>
              <w:rPr>
                <w:rFonts w:ascii="Times New Roman" w:hAnsi="Times New Roman"/>
                <w:iCs/>
                <w:sz w:val="24"/>
                <w:szCs w:val="24"/>
                <w:lang w:val="nl-NL"/>
              </w:rPr>
            </w:pPr>
          </w:p>
        </w:tc>
        <w:tc>
          <w:tcPr>
            <w:tcW w:w="1489" w:type="dxa"/>
          </w:tcPr>
          <w:p w:rsidR="000304B5" w:rsidRPr="00BA3877" w:rsidRDefault="000304B5" w:rsidP="00BA3877">
            <w:pPr>
              <w:tabs>
                <w:tab w:val="left" w:pos="560"/>
              </w:tabs>
              <w:rPr>
                <w:rFonts w:ascii="Times New Roman" w:hAnsi="Times New Roman"/>
                <w:iCs/>
                <w:sz w:val="24"/>
                <w:szCs w:val="24"/>
                <w:lang w:val="nl-NL"/>
              </w:rPr>
            </w:pPr>
          </w:p>
        </w:tc>
        <w:tc>
          <w:tcPr>
            <w:tcW w:w="1488" w:type="dxa"/>
          </w:tcPr>
          <w:p w:rsidR="000304B5" w:rsidRPr="00BA3877" w:rsidRDefault="000304B5" w:rsidP="00BA3877">
            <w:pPr>
              <w:tabs>
                <w:tab w:val="left" w:pos="560"/>
              </w:tabs>
              <w:rPr>
                <w:rFonts w:ascii="Times New Roman" w:hAnsi="Times New Roman"/>
                <w:iCs/>
                <w:sz w:val="24"/>
                <w:szCs w:val="24"/>
                <w:lang w:val="nl-NL"/>
              </w:rPr>
            </w:pPr>
          </w:p>
        </w:tc>
        <w:tc>
          <w:tcPr>
            <w:tcW w:w="1489" w:type="dxa"/>
          </w:tcPr>
          <w:p w:rsidR="000304B5" w:rsidRPr="00BA3877" w:rsidRDefault="000304B5" w:rsidP="00BA3877">
            <w:pPr>
              <w:tabs>
                <w:tab w:val="left" w:pos="560"/>
              </w:tabs>
              <w:rPr>
                <w:rFonts w:ascii="Times New Roman" w:hAnsi="Times New Roman"/>
                <w:iCs/>
                <w:sz w:val="24"/>
                <w:szCs w:val="24"/>
                <w:lang w:val="nl-NL"/>
              </w:rPr>
            </w:pPr>
          </w:p>
        </w:tc>
      </w:tr>
      <w:tr w:rsidR="000304B5" w:rsidRPr="00BA3877" w:rsidTr="00BA35ED">
        <w:trPr>
          <w:cantSplit/>
          <w:trHeight w:val="421"/>
        </w:trPr>
        <w:tc>
          <w:tcPr>
            <w:tcW w:w="813" w:type="dxa"/>
          </w:tcPr>
          <w:p w:rsidR="000304B5" w:rsidRPr="00BA3877" w:rsidRDefault="000304B5" w:rsidP="00BA3877">
            <w:pPr>
              <w:tabs>
                <w:tab w:val="left" w:pos="560"/>
              </w:tabs>
              <w:jc w:val="center"/>
              <w:rPr>
                <w:rFonts w:ascii="Times New Roman" w:hAnsi="Times New Roman"/>
                <w:iCs/>
                <w:sz w:val="24"/>
                <w:szCs w:val="24"/>
                <w:lang w:val="nl-NL"/>
              </w:rPr>
            </w:pPr>
          </w:p>
        </w:tc>
        <w:tc>
          <w:tcPr>
            <w:tcW w:w="4148" w:type="dxa"/>
          </w:tcPr>
          <w:p w:rsidR="000304B5" w:rsidRPr="00BA3877" w:rsidRDefault="000304B5" w:rsidP="00BA3877">
            <w:pPr>
              <w:tabs>
                <w:tab w:val="left" w:pos="560"/>
              </w:tabs>
              <w:rPr>
                <w:rFonts w:ascii="Times New Roman" w:hAnsi="Times New Roman"/>
                <w:iCs/>
                <w:sz w:val="24"/>
                <w:szCs w:val="24"/>
                <w:lang w:val="nl-NL"/>
              </w:rPr>
            </w:pPr>
          </w:p>
        </w:tc>
        <w:tc>
          <w:tcPr>
            <w:tcW w:w="1488" w:type="dxa"/>
          </w:tcPr>
          <w:p w:rsidR="000304B5" w:rsidRPr="00BA3877" w:rsidRDefault="000304B5" w:rsidP="00BA3877">
            <w:pPr>
              <w:tabs>
                <w:tab w:val="left" w:pos="560"/>
              </w:tabs>
              <w:rPr>
                <w:rFonts w:ascii="Times New Roman" w:hAnsi="Times New Roman"/>
                <w:iCs/>
                <w:sz w:val="24"/>
                <w:szCs w:val="24"/>
                <w:lang w:val="nl-NL"/>
              </w:rPr>
            </w:pPr>
          </w:p>
        </w:tc>
        <w:tc>
          <w:tcPr>
            <w:tcW w:w="1489" w:type="dxa"/>
          </w:tcPr>
          <w:p w:rsidR="000304B5" w:rsidRPr="00BA3877" w:rsidRDefault="000304B5" w:rsidP="00BA3877">
            <w:pPr>
              <w:tabs>
                <w:tab w:val="left" w:pos="560"/>
              </w:tabs>
              <w:rPr>
                <w:rFonts w:ascii="Times New Roman" w:hAnsi="Times New Roman"/>
                <w:iCs/>
                <w:sz w:val="24"/>
                <w:szCs w:val="24"/>
                <w:lang w:val="nl-NL"/>
              </w:rPr>
            </w:pPr>
          </w:p>
        </w:tc>
        <w:tc>
          <w:tcPr>
            <w:tcW w:w="1488" w:type="dxa"/>
          </w:tcPr>
          <w:p w:rsidR="000304B5" w:rsidRPr="00BA3877" w:rsidRDefault="000304B5" w:rsidP="00BA3877">
            <w:pPr>
              <w:tabs>
                <w:tab w:val="left" w:pos="560"/>
              </w:tabs>
              <w:rPr>
                <w:rFonts w:ascii="Times New Roman" w:hAnsi="Times New Roman"/>
                <w:iCs/>
                <w:sz w:val="24"/>
                <w:szCs w:val="24"/>
                <w:lang w:val="nl-NL"/>
              </w:rPr>
            </w:pPr>
          </w:p>
        </w:tc>
        <w:tc>
          <w:tcPr>
            <w:tcW w:w="1489" w:type="dxa"/>
          </w:tcPr>
          <w:p w:rsidR="000304B5" w:rsidRPr="00BA3877" w:rsidRDefault="000304B5" w:rsidP="00BA3877">
            <w:pPr>
              <w:tabs>
                <w:tab w:val="left" w:pos="560"/>
              </w:tabs>
              <w:rPr>
                <w:rFonts w:ascii="Times New Roman" w:hAnsi="Times New Roman"/>
                <w:iCs/>
                <w:sz w:val="24"/>
                <w:szCs w:val="24"/>
                <w:lang w:val="nl-NL"/>
              </w:rPr>
            </w:pPr>
          </w:p>
        </w:tc>
        <w:tc>
          <w:tcPr>
            <w:tcW w:w="1488" w:type="dxa"/>
          </w:tcPr>
          <w:p w:rsidR="000304B5" w:rsidRPr="00BA3877" w:rsidRDefault="000304B5" w:rsidP="00BA3877">
            <w:pPr>
              <w:tabs>
                <w:tab w:val="left" w:pos="560"/>
              </w:tabs>
              <w:rPr>
                <w:rFonts w:ascii="Times New Roman" w:hAnsi="Times New Roman"/>
                <w:iCs/>
                <w:sz w:val="24"/>
                <w:szCs w:val="24"/>
                <w:lang w:val="nl-NL"/>
              </w:rPr>
            </w:pPr>
          </w:p>
        </w:tc>
        <w:tc>
          <w:tcPr>
            <w:tcW w:w="1489" w:type="dxa"/>
          </w:tcPr>
          <w:p w:rsidR="000304B5" w:rsidRPr="00BA3877" w:rsidRDefault="000304B5" w:rsidP="00BA3877">
            <w:pPr>
              <w:tabs>
                <w:tab w:val="left" w:pos="560"/>
              </w:tabs>
              <w:rPr>
                <w:rFonts w:ascii="Times New Roman" w:hAnsi="Times New Roman"/>
                <w:iCs/>
                <w:sz w:val="24"/>
                <w:szCs w:val="24"/>
                <w:lang w:val="nl-NL"/>
              </w:rPr>
            </w:pPr>
          </w:p>
        </w:tc>
      </w:tr>
      <w:tr w:rsidR="000304B5" w:rsidRPr="00BA3877" w:rsidTr="00BA35ED">
        <w:trPr>
          <w:cantSplit/>
          <w:trHeight w:val="413"/>
        </w:trPr>
        <w:tc>
          <w:tcPr>
            <w:tcW w:w="813" w:type="dxa"/>
          </w:tcPr>
          <w:p w:rsidR="000304B5" w:rsidRPr="00BA3877" w:rsidRDefault="000304B5" w:rsidP="00BA3877">
            <w:pPr>
              <w:tabs>
                <w:tab w:val="left" w:pos="560"/>
              </w:tabs>
              <w:jc w:val="center"/>
              <w:rPr>
                <w:rFonts w:ascii="Times New Roman" w:hAnsi="Times New Roman"/>
                <w:bCs/>
                <w:iCs/>
                <w:sz w:val="24"/>
                <w:szCs w:val="24"/>
                <w:lang w:val="nl-NL"/>
              </w:rPr>
            </w:pPr>
            <w:r w:rsidRPr="00BA3877">
              <w:rPr>
                <w:rFonts w:ascii="Times New Roman" w:hAnsi="Times New Roman"/>
                <w:bCs/>
                <w:iCs/>
                <w:sz w:val="24"/>
                <w:szCs w:val="24"/>
                <w:lang w:val="nl-NL"/>
              </w:rPr>
              <w:t>2</w:t>
            </w:r>
          </w:p>
        </w:tc>
        <w:tc>
          <w:tcPr>
            <w:tcW w:w="4148" w:type="dxa"/>
          </w:tcPr>
          <w:p w:rsidR="000304B5" w:rsidRPr="00BA3877" w:rsidRDefault="000304B5" w:rsidP="00BA3877">
            <w:pPr>
              <w:tabs>
                <w:tab w:val="left" w:pos="560"/>
              </w:tabs>
              <w:rPr>
                <w:rFonts w:ascii="Times New Roman" w:hAnsi="Times New Roman"/>
                <w:bCs/>
                <w:iCs/>
                <w:sz w:val="24"/>
                <w:szCs w:val="24"/>
                <w:lang w:val="nl-NL"/>
              </w:rPr>
            </w:pPr>
            <w:r w:rsidRPr="00BA3877">
              <w:rPr>
                <w:rFonts w:ascii="Times New Roman" w:hAnsi="Times New Roman"/>
                <w:bCs/>
                <w:iCs/>
                <w:sz w:val="24"/>
                <w:szCs w:val="24"/>
                <w:lang w:val="nl-NL"/>
              </w:rPr>
              <w:t>Thuê khoán lao động phổ thông</w:t>
            </w:r>
          </w:p>
        </w:tc>
        <w:tc>
          <w:tcPr>
            <w:tcW w:w="1488" w:type="dxa"/>
          </w:tcPr>
          <w:p w:rsidR="000304B5" w:rsidRPr="00BA3877" w:rsidRDefault="000304B5" w:rsidP="00BA3877">
            <w:pPr>
              <w:tabs>
                <w:tab w:val="left" w:pos="560"/>
              </w:tabs>
              <w:rPr>
                <w:rFonts w:ascii="Times New Roman" w:hAnsi="Times New Roman"/>
                <w:bCs/>
                <w:iCs/>
                <w:sz w:val="24"/>
                <w:szCs w:val="24"/>
                <w:lang w:val="nl-NL"/>
              </w:rPr>
            </w:pPr>
          </w:p>
        </w:tc>
        <w:tc>
          <w:tcPr>
            <w:tcW w:w="1489" w:type="dxa"/>
          </w:tcPr>
          <w:p w:rsidR="000304B5" w:rsidRPr="00BA3877" w:rsidRDefault="000304B5" w:rsidP="00BA3877">
            <w:pPr>
              <w:tabs>
                <w:tab w:val="left" w:pos="560"/>
              </w:tabs>
              <w:rPr>
                <w:rFonts w:ascii="Times New Roman" w:hAnsi="Times New Roman"/>
                <w:bCs/>
                <w:iCs/>
                <w:sz w:val="24"/>
                <w:szCs w:val="24"/>
                <w:lang w:val="nl-NL"/>
              </w:rPr>
            </w:pPr>
          </w:p>
        </w:tc>
        <w:tc>
          <w:tcPr>
            <w:tcW w:w="1488" w:type="dxa"/>
          </w:tcPr>
          <w:p w:rsidR="000304B5" w:rsidRPr="00BA3877" w:rsidRDefault="000304B5" w:rsidP="00BA3877">
            <w:pPr>
              <w:tabs>
                <w:tab w:val="left" w:pos="560"/>
              </w:tabs>
              <w:rPr>
                <w:rFonts w:ascii="Times New Roman" w:hAnsi="Times New Roman"/>
                <w:bCs/>
                <w:iCs/>
                <w:sz w:val="24"/>
                <w:szCs w:val="24"/>
                <w:lang w:val="nl-NL"/>
              </w:rPr>
            </w:pPr>
          </w:p>
        </w:tc>
        <w:tc>
          <w:tcPr>
            <w:tcW w:w="1489" w:type="dxa"/>
          </w:tcPr>
          <w:p w:rsidR="000304B5" w:rsidRPr="00BA3877" w:rsidRDefault="000304B5" w:rsidP="00BA3877">
            <w:pPr>
              <w:tabs>
                <w:tab w:val="left" w:pos="560"/>
              </w:tabs>
              <w:rPr>
                <w:rFonts w:ascii="Times New Roman" w:hAnsi="Times New Roman"/>
                <w:bCs/>
                <w:iCs/>
                <w:sz w:val="24"/>
                <w:szCs w:val="24"/>
                <w:lang w:val="nl-NL"/>
              </w:rPr>
            </w:pPr>
          </w:p>
        </w:tc>
        <w:tc>
          <w:tcPr>
            <w:tcW w:w="1488" w:type="dxa"/>
          </w:tcPr>
          <w:p w:rsidR="000304B5" w:rsidRPr="00BA3877" w:rsidRDefault="000304B5" w:rsidP="00BA3877">
            <w:pPr>
              <w:tabs>
                <w:tab w:val="left" w:pos="560"/>
              </w:tabs>
              <w:rPr>
                <w:rFonts w:ascii="Times New Roman" w:hAnsi="Times New Roman"/>
                <w:bCs/>
                <w:iCs/>
                <w:sz w:val="24"/>
                <w:szCs w:val="24"/>
                <w:lang w:val="nl-NL"/>
              </w:rPr>
            </w:pPr>
          </w:p>
        </w:tc>
        <w:tc>
          <w:tcPr>
            <w:tcW w:w="1489" w:type="dxa"/>
          </w:tcPr>
          <w:p w:rsidR="000304B5" w:rsidRPr="00BA3877" w:rsidRDefault="000304B5" w:rsidP="00BA3877">
            <w:pPr>
              <w:tabs>
                <w:tab w:val="left" w:pos="560"/>
              </w:tabs>
              <w:rPr>
                <w:rFonts w:ascii="Times New Roman" w:hAnsi="Times New Roman"/>
                <w:bCs/>
                <w:iCs/>
                <w:sz w:val="24"/>
                <w:szCs w:val="24"/>
                <w:lang w:val="nl-NL"/>
              </w:rPr>
            </w:pPr>
          </w:p>
        </w:tc>
      </w:tr>
      <w:tr w:rsidR="000304B5" w:rsidRPr="00BA3877" w:rsidTr="00BA35ED">
        <w:trPr>
          <w:cantSplit/>
          <w:trHeight w:val="418"/>
        </w:trPr>
        <w:tc>
          <w:tcPr>
            <w:tcW w:w="813" w:type="dxa"/>
            <w:tcBorders>
              <w:bottom w:val="nil"/>
            </w:tcBorders>
          </w:tcPr>
          <w:p w:rsidR="000304B5" w:rsidRPr="00BA3877" w:rsidRDefault="000304B5" w:rsidP="00BA3877">
            <w:pPr>
              <w:tabs>
                <w:tab w:val="left" w:pos="560"/>
              </w:tabs>
              <w:rPr>
                <w:rFonts w:ascii="Times New Roman" w:hAnsi="Times New Roman"/>
                <w:b/>
                <w:i/>
                <w:sz w:val="24"/>
                <w:szCs w:val="24"/>
                <w:lang w:val="nl-NL"/>
              </w:rPr>
            </w:pPr>
          </w:p>
        </w:tc>
        <w:tc>
          <w:tcPr>
            <w:tcW w:w="4148" w:type="dxa"/>
          </w:tcPr>
          <w:p w:rsidR="000304B5" w:rsidRPr="00BA3877" w:rsidRDefault="000304B5" w:rsidP="00BA3877">
            <w:pPr>
              <w:tabs>
                <w:tab w:val="left" w:pos="560"/>
              </w:tabs>
              <w:rPr>
                <w:rFonts w:ascii="Times New Roman" w:hAnsi="Times New Roman"/>
                <w:b/>
                <w:i/>
                <w:sz w:val="24"/>
                <w:szCs w:val="24"/>
                <w:lang w:val="nl-NL"/>
              </w:rPr>
            </w:pPr>
          </w:p>
        </w:tc>
        <w:tc>
          <w:tcPr>
            <w:tcW w:w="1488" w:type="dxa"/>
          </w:tcPr>
          <w:p w:rsidR="000304B5" w:rsidRPr="00BA3877" w:rsidRDefault="000304B5" w:rsidP="00BA3877">
            <w:pPr>
              <w:tabs>
                <w:tab w:val="left" w:pos="560"/>
              </w:tabs>
              <w:rPr>
                <w:rFonts w:ascii="Times New Roman" w:hAnsi="Times New Roman"/>
                <w:b/>
                <w:i/>
                <w:sz w:val="24"/>
                <w:szCs w:val="24"/>
                <w:lang w:val="nl-NL"/>
              </w:rPr>
            </w:pPr>
          </w:p>
        </w:tc>
        <w:tc>
          <w:tcPr>
            <w:tcW w:w="1489" w:type="dxa"/>
          </w:tcPr>
          <w:p w:rsidR="000304B5" w:rsidRPr="00BA3877" w:rsidRDefault="000304B5" w:rsidP="00BA3877">
            <w:pPr>
              <w:tabs>
                <w:tab w:val="left" w:pos="560"/>
              </w:tabs>
              <w:rPr>
                <w:rFonts w:ascii="Times New Roman" w:hAnsi="Times New Roman"/>
                <w:b/>
                <w:i/>
                <w:sz w:val="24"/>
                <w:szCs w:val="24"/>
                <w:lang w:val="nl-NL"/>
              </w:rPr>
            </w:pPr>
          </w:p>
        </w:tc>
        <w:tc>
          <w:tcPr>
            <w:tcW w:w="1488" w:type="dxa"/>
          </w:tcPr>
          <w:p w:rsidR="000304B5" w:rsidRPr="00BA3877" w:rsidRDefault="000304B5" w:rsidP="00BA3877">
            <w:pPr>
              <w:tabs>
                <w:tab w:val="left" w:pos="560"/>
              </w:tabs>
              <w:rPr>
                <w:rFonts w:ascii="Times New Roman" w:hAnsi="Times New Roman"/>
                <w:b/>
                <w:i/>
                <w:sz w:val="24"/>
                <w:szCs w:val="24"/>
                <w:lang w:val="nl-NL"/>
              </w:rPr>
            </w:pPr>
          </w:p>
        </w:tc>
        <w:tc>
          <w:tcPr>
            <w:tcW w:w="1489" w:type="dxa"/>
          </w:tcPr>
          <w:p w:rsidR="000304B5" w:rsidRPr="00BA3877" w:rsidRDefault="000304B5" w:rsidP="00BA3877">
            <w:pPr>
              <w:tabs>
                <w:tab w:val="left" w:pos="560"/>
              </w:tabs>
              <w:rPr>
                <w:rFonts w:ascii="Times New Roman" w:hAnsi="Times New Roman"/>
                <w:b/>
                <w:i/>
                <w:sz w:val="24"/>
                <w:szCs w:val="24"/>
                <w:lang w:val="nl-NL"/>
              </w:rPr>
            </w:pPr>
          </w:p>
        </w:tc>
        <w:tc>
          <w:tcPr>
            <w:tcW w:w="1488" w:type="dxa"/>
          </w:tcPr>
          <w:p w:rsidR="000304B5" w:rsidRPr="00BA3877" w:rsidRDefault="000304B5" w:rsidP="00BA3877">
            <w:pPr>
              <w:tabs>
                <w:tab w:val="left" w:pos="560"/>
              </w:tabs>
              <w:rPr>
                <w:rFonts w:ascii="Times New Roman" w:hAnsi="Times New Roman"/>
                <w:b/>
                <w:i/>
                <w:sz w:val="24"/>
                <w:szCs w:val="24"/>
                <w:lang w:val="nl-NL"/>
              </w:rPr>
            </w:pPr>
          </w:p>
        </w:tc>
        <w:tc>
          <w:tcPr>
            <w:tcW w:w="1489" w:type="dxa"/>
          </w:tcPr>
          <w:p w:rsidR="000304B5" w:rsidRPr="00BA3877" w:rsidRDefault="000304B5" w:rsidP="00BA3877">
            <w:pPr>
              <w:tabs>
                <w:tab w:val="left" w:pos="560"/>
              </w:tabs>
              <w:rPr>
                <w:rFonts w:ascii="Times New Roman" w:hAnsi="Times New Roman"/>
                <w:b/>
                <w:i/>
                <w:sz w:val="24"/>
                <w:szCs w:val="24"/>
                <w:lang w:val="nl-NL"/>
              </w:rPr>
            </w:pPr>
          </w:p>
        </w:tc>
      </w:tr>
      <w:tr w:rsidR="000304B5" w:rsidRPr="00BA3877" w:rsidTr="00BA35ED">
        <w:trPr>
          <w:cantSplit/>
          <w:trHeight w:val="424"/>
        </w:trPr>
        <w:tc>
          <w:tcPr>
            <w:tcW w:w="813" w:type="dxa"/>
            <w:tcBorders>
              <w:bottom w:val="nil"/>
            </w:tcBorders>
          </w:tcPr>
          <w:p w:rsidR="000304B5" w:rsidRPr="00BA3877" w:rsidRDefault="000304B5" w:rsidP="00BA3877">
            <w:pPr>
              <w:tabs>
                <w:tab w:val="left" w:pos="560"/>
              </w:tabs>
              <w:rPr>
                <w:rFonts w:ascii="Times New Roman" w:hAnsi="Times New Roman"/>
                <w:b/>
                <w:i/>
                <w:sz w:val="24"/>
                <w:szCs w:val="24"/>
                <w:lang w:val="nl-NL"/>
              </w:rPr>
            </w:pPr>
          </w:p>
        </w:tc>
        <w:tc>
          <w:tcPr>
            <w:tcW w:w="4148" w:type="dxa"/>
          </w:tcPr>
          <w:p w:rsidR="000304B5" w:rsidRPr="00BA3877" w:rsidRDefault="000304B5" w:rsidP="00BA3877">
            <w:pPr>
              <w:tabs>
                <w:tab w:val="left" w:pos="560"/>
              </w:tabs>
              <w:rPr>
                <w:rFonts w:ascii="Times New Roman" w:hAnsi="Times New Roman"/>
                <w:b/>
                <w:i/>
                <w:sz w:val="24"/>
                <w:szCs w:val="24"/>
                <w:lang w:val="nl-NL"/>
              </w:rPr>
            </w:pPr>
          </w:p>
        </w:tc>
        <w:tc>
          <w:tcPr>
            <w:tcW w:w="1488" w:type="dxa"/>
          </w:tcPr>
          <w:p w:rsidR="000304B5" w:rsidRPr="00BA3877" w:rsidRDefault="000304B5" w:rsidP="00BA3877">
            <w:pPr>
              <w:tabs>
                <w:tab w:val="left" w:pos="560"/>
              </w:tabs>
              <w:rPr>
                <w:rFonts w:ascii="Times New Roman" w:hAnsi="Times New Roman"/>
                <w:b/>
                <w:i/>
                <w:sz w:val="24"/>
                <w:szCs w:val="24"/>
                <w:lang w:val="nl-NL"/>
              </w:rPr>
            </w:pPr>
          </w:p>
        </w:tc>
        <w:tc>
          <w:tcPr>
            <w:tcW w:w="1489" w:type="dxa"/>
          </w:tcPr>
          <w:p w:rsidR="000304B5" w:rsidRPr="00BA3877" w:rsidRDefault="000304B5" w:rsidP="00BA3877">
            <w:pPr>
              <w:tabs>
                <w:tab w:val="left" w:pos="560"/>
              </w:tabs>
              <w:rPr>
                <w:rFonts w:ascii="Times New Roman" w:hAnsi="Times New Roman"/>
                <w:b/>
                <w:i/>
                <w:sz w:val="24"/>
                <w:szCs w:val="24"/>
                <w:lang w:val="nl-NL"/>
              </w:rPr>
            </w:pPr>
          </w:p>
        </w:tc>
        <w:tc>
          <w:tcPr>
            <w:tcW w:w="1488" w:type="dxa"/>
          </w:tcPr>
          <w:p w:rsidR="000304B5" w:rsidRPr="00BA3877" w:rsidRDefault="000304B5" w:rsidP="00BA3877">
            <w:pPr>
              <w:tabs>
                <w:tab w:val="left" w:pos="560"/>
              </w:tabs>
              <w:rPr>
                <w:rFonts w:ascii="Times New Roman" w:hAnsi="Times New Roman"/>
                <w:b/>
                <w:i/>
                <w:sz w:val="24"/>
                <w:szCs w:val="24"/>
                <w:lang w:val="nl-NL"/>
              </w:rPr>
            </w:pPr>
          </w:p>
        </w:tc>
        <w:tc>
          <w:tcPr>
            <w:tcW w:w="1489" w:type="dxa"/>
          </w:tcPr>
          <w:p w:rsidR="000304B5" w:rsidRPr="00BA3877" w:rsidRDefault="000304B5" w:rsidP="00BA3877">
            <w:pPr>
              <w:tabs>
                <w:tab w:val="left" w:pos="560"/>
              </w:tabs>
              <w:rPr>
                <w:rFonts w:ascii="Times New Roman" w:hAnsi="Times New Roman"/>
                <w:b/>
                <w:i/>
                <w:sz w:val="24"/>
                <w:szCs w:val="24"/>
                <w:lang w:val="nl-NL"/>
              </w:rPr>
            </w:pPr>
          </w:p>
        </w:tc>
        <w:tc>
          <w:tcPr>
            <w:tcW w:w="1488" w:type="dxa"/>
          </w:tcPr>
          <w:p w:rsidR="000304B5" w:rsidRPr="00BA3877" w:rsidRDefault="000304B5" w:rsidP="00BA3877">
            <w:pPr>
              <w:tabs>
                <w:tab w:val="left" w:pos="560"/>
              </w:tabs>
              <w:rPr>
                <w:rFonts w:ascii="Times New Roman" w:hAnsi="Times New Roman"/>
                <w:b/>
                <w:i/>
                <w:sz w:val="24"/>
                <w:szCs w:val="24"/>
                <w:lang w:val="nl-NL"/>
              </w:rPr>
            </w:pPr>
          </w:p>
        </w:tc>
        <w:tc>
          <w:tcPr>
            <w:tcW w:w="1489" w:type="dxa"/>
          </w:tcPr>
          <w:p w:rsidR="000304B5" w:rsidRPr="00BA3877" w:rsidRDefault="000304B5" w:rsidP="00BA3877">
            <w:pPr>
              <w:tabs>
                <w:tab w:val="left" w:pos="560"/>
              </w:tabs>
              <w:rPr>
                <w:rFonts w:ascii="Times New Roman" w:hAnsi="Times New Roman"/>
                <w:b/>
                <w:i/>
                <w:sz w:val="24"/>
                <w:szCs w:val="24"/>
                <w:lang w:val="nl-NL"/>
              </w:rPr>
            </w:pPr>
          </w:p>
        </w:tc>
      </w:tr>
      <w:tr w:rsidR="000304B5" w:rsidRPr="00BA3877" w:rsidTr="00BA35ED">
        <w:trPr>
          <w:cantSplit/>
          <w:trHeight w:val="417"/>
        </w:trPr>
        <w:tc>
          <w:tcPr>
            <w:tcW w:w="813" w:type="dxa"/>
            <w:tcBorders>
              <w:bottom w:val="single" w:sz="4" w:space="0" w:color="auto"/>
            </w:tcBorders>
          </w:tcPr>
          <w:p w:rsidR="000304B5" w:rsidRPr="00BA3877" w:rsidRDefault="000304B5" w:rsidP="00BA3877">
            <w:pPr>
              <w:tabs>
                <w:tab w:val="left" w:pos="560"/>
              </w:tabs>
              <w:rPr>
                <w:rFonts w:ascii="Times New Roman" w:hAnsi="Times New Roman"/>
                <w:b/>
                <w:i/>
                <w:sz w:val="24"/>
                <w:szCs w:val="24"/>
                <w:lang w:val="nl-NL"/>
              </w:rPr>
            </w:pPr>
          </w:p>
        </w:tc>
        <w:tc>
          <w:tcPr>
            <w:tcW w:w="4148" w:type="dxa"/>
          </w:tcPr>
          <w:p w:rsidR="000304B5" w:rsidRPr="00BA3877" w:rsidRDefault="000304B5" w:rsidP="00BA3877">
            <w:pPr>
              <w:tabs>
                <w:tab w:val="left" w:pos="560"/>
              </w:tabs>
              <w:rPr>
                <w:rFonts w:ascii="Times New Roman" w:hAnsi="Times New Roman"/>
                <w:b/>
                <w:i/>
                <w:sz w:val="24"/>
                <w:szCs w:val="24"/>
                <w:lang w:val="nl-NL"/>
              </w:rPr>
            </w:pPr>
            <w:r w:rsidRPr="00BA3877">
              <w:rPr>
                <w:rFonts w:ascii="Times New Roman" w:hAnsi="Times New Roman"/>
                <w:b/>
                <w:i/>
                <w:sz w:val="24"/>
                <w:szCs w:val="24"/>
                <w:lang w:val="nl-NL"/>
              </w:rPr>
              <w:t>Cộng</w:t>
            </w:r>
          </w:p>
        </w:tc>
        <w:tc>
          <w:tcPr>
            <w:tcW w:w="1488" w:type="dxa"/>
          </w:tcPr>
          <w:p w:rsidR="000304B5" w:rsidRPr="00BA3877" w:rsidRDefault="000304B5" w:rsidP="00BA3877">
            <w:pPr>
              <w:tabs>
                <w:tab w:val="left" w:pos="560"/>
              </w:tabs>
              <w:rPr>
                <w:rFonts w:ascii="Times New Roman" w:hAnsi="Times New Roman"/>
                <w:b/>
                <w:i/>
                <w:sz w:val="24"/>
                <w:szCs w:val="24"/>
                <w:lang w:val="nl-NL"/>
              </w:rPr>
            </w:pPr>
          </w:p>
        </w:tc>
        <w:tc>
          <w:tcPr>
            <w:tcW w:w="1489" w:type="dxa"/>
          </w:tcPr>
          <w:p w:rsidR="000304B5" w:rsidRPr="00BA3877" w:rsidRDefault="000304B5" w:rsidP="00BA3877">
            <w:pPr>
              <w:tabs>
                <w:tab w:val="left" w:pos="560"/>
              </w:tabs>
              <w:rPr>
                <w:rFonts w:ascii="Times New Roman" w:hAnsi="Times New Roman"/>
                <w:b/>
                <w:i/>
                <w:sz w:val="24"/>
                <w:szCs w:val="24"/>
                <w:lang w:val="nl-NL"/>
              </w:rPr>
            </w:pPr>
          </w:p>
        </w:tc>
        <w:tc>
          <w:tcPr>
            <w:tcW w:w="1488" w:type="dxa"/>
          </w:tcPr>
          <w:p w:rsidR="000304B5" w:rsidRPr="00BA3877" w:rsidRDefault="000304B5" w:rsidP="00BA3877">
            <w:pPr>
              <w:tabs>
                <w:tab w:val="left" w:pos="560"/>
              </w:tabs>
              <w:rPr>
                <w:rFonts w:ascii="Times New Roman" w:hAnsi="Times New Roman"/>
                <w:b/>
                <w:i/>
                <w:sz w:val="24"/>
                <w:szCs w:val="24"/>
                <w:lang w:val="nl-NL"/>
              </w:rPr>
            </w:pPr>
          </w:p>
        </w:tc>
        <w:tc>
          <w:tcPr>
            <w:tcW w:w="1489" w:type="dxa"/>
          </w:tcPr>
          <w:p w:rsidR="000304B5" w:rsidRPr="00BA3877" w:rsidRDefault="000304B5" w:rsidP="00BA3877">
            <w:pPr>
              <w:tabs>
                <w:tab w:val="left" w:pos="560"/>
              </w:tabs>
              <w:rPr>
                <w:rFonts w:ascii="Times New Roman" w:hAnsi="Times New Roman"/>
                <w:b/>
                <w:i/>
                <w:sz w:val="24"/>
                <w:szCs w:val="24"/>
                <w:lang w:val="nl-NL"/>
              </w:rPr>
            </w:pPr>
          </w:p>
        </w:tc>
        <w:tc>
          <w:tcPr>
            <w:tcW w:w="1488" w:type="dxa"/>
          </w:tcPr>
          <w:p w:rsidR="000304B5" w:rsidRPr="00BA3877" w:rsidRDefault="000304B5" w:rsidP="00BA3877">
            <w:pPr>
              <w:tabs>
                <w:tab w:val="left" w:pos="560"/>
              </w:tabs>
              <w:rPr>
                <w:rFonts w:ascii="Times New Roman" w:hAnsi="Times New Roman"/>
                <w:b/>
                <w:i/>
                <w:sz w:val="24"/>
                <w:szCs w:val="24"/>
                <w:lang w:val="nl-NL"/>
              </w:rPr>
            </w:pPr>
          </w:p>
        </w:tc>
        <w:tc>
          <w:tcPr>
            <w:tcW w:w="1489" w:type="dxa"/>
          </w:tcPr>
          <w:p w:rsidR="000304B5" w:rsidRPr="00BA3877" w:rsidRDefault="000304B5" w:rsidP="00BA3877">
            <w:pPr>
              <w:tabs>
                <w:tab w:val="left" w:pos="560"/>
              </w:tabs>
              <w:rPr>
                <w:rFonts w:ascii="Times New Roman" w:hAnsi="Times New Roman"/>
                <w:b/>
                <w:i/>
                <w:sz w:val="24"/>
                <w:szCs w:val="24"/>
                <w:lang w:val="nl-NL"/>
              </w:rPr>
            </w:pPr>
          </w:p>
        </w:tc>
      </w:tr>
    </w:tbl>
    <w:p w:rsidR="000304B5" w:rsidRPr="00BA3877" w:rsidRDefault="000304B5" w:rsidP="00BA3877">
      <w:pPr>
        <w:tabs>
          <w:tab w:val="left" w:pos="560"/>
        </w:tabs>
        <w:rPr>
          <w:rFonts w:ascii="Times New Roman" w:hAnsi="Times New Roman"/>
          <w:b/>
          <w:i/>
          <w:sz w:val="24"/>
          <w:szCs w:val="24"/>
          <w:lang w:val="nl-NL"/>
        </w:rPr>
      </w:pPr>
    </w:p>
    <w:p w:rsidR="000304B5" w:rsidRPr="00BA3877" w:rsidRDefault="000304B5" w:rsidP="00BA3877">
      <w:pPr>
        <w:keepNext/>
        <w:tabs>
          <w:tab w:val="left" w:pos="560"/>
        </w:tabs>
        <w:ind w:right="-720"/>
        <w:outlineLvl w:val="2"/>
        <w:rPr>
          <w:rFonts w:ascii="Times New Roman" w:hAnsi="Times New Roman"/>
          <w:i/>
          <w:iCs/>
          <w:color w:val="000000"/>
          <w:sz w:val="24"/>
          <w:szCs w:val="24"/>
          <w:lang w:val="nl-NL"/>
        </w:rPr>
      </w:pPr>
      <w:r w:rsidRPr="00BA3877">
        <w:rPr>
          <w:rFonts w:ascii="Times New Roman" w:hAnsi="Times New Roman"/>
          <w:b/>
          <w:color w:val="000000"/>
          <w:sz w:val="24"/>
          <w:szCs w:val="24"/>
          <w:lang w:val="nl-NL"/>
        </w:rPr>
        <w:t xml:space="preserve">          Khoản 2. Nguyên vật liệu, năng lượng                                                                                     </w:t>
      </w:r>
      <w:r w:rsidRPr="00BA3877">
        <w:rPr>
          <w:rFonts w:ascii="Times New Roman" w:hAnsi="Times New Roman"/>
          <w:b/>
          <w:color w:val="000000"/>
          <w:sz w:val="24"/>
          <w:szCs w:val="24"/>
          <w:lang w:val="vi-VN"/>
        </w:rPr>
        <w:t xml:space="preserve">    </w:t>
      </w:r>
      <w:r w:rsidRPr="00BA3877">
        <w:rPr>
          <w:rFonts w:ascii="Times New Roman" w:hAnsi="Times New Roman"/>
          <w:b/>
          <w:color w:val="000000"/>
          <w:sz w:val="24"/>
          <w:szCs w:val="24"/>
          <w:lang w:val="nl-NL"/>
        </w:rPr>
        <w:t xml:space="preserve">              </w:t>
      </w:r>
      <w:r w:rsidRPr="00BA3877">
        <w:rPr>
          <w:rFonts w:ascii="Times New Roman" w:hAnsi="Times New Roman"/>
          <w:i/>
          <w:iCs/>
          <w:color w:val="000000"/>
          <w:sz w:val="24"/>
          <w:szCs w:val="24"/>
          <w:lang w:val="nl-NL"/>
        </w:rPr>
        <w:t>Đơn vị: triệu đồng</w:t>
      </w:r>
    </w:p>
    <w:tbl>
      <w:tblPr>
        <w:tblW w:w="138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148"/>
        <w:gridCol w:w="1488"/>
        <w:gridCol w:w="1489"/>
        <w:gridCol w:w="1488"/>
        <w:gridCol w:w="1489"/>
        <w:gridCol w:w="1488"/>
        <w:gridCol w:w="1489"/>
      </w:tblGrid>
      <w:tr w:rsidR="000304B5" w:rsidRPr="00BA3877" w:rsidTr="00BA35ED">
        <w:trPr>
          <w:cantSplit/>
        </w:trPr>
        <w:tc>
          <w:tcPr>
            <w:tcW w:w="813" w:type="dxa"/>
            <w:vMerge w:val="restart"/>
            <w:vAlign w:val="center"/>
          </w:tcPr>
          <w:p w:rsidR="000304B5" w:rsidRPr="00BA3877" w:rsidRDefault="000304B5" w:rsidP="00BA3877">
            <w:pPr>
              <w:keepNext/>
              <w:tabs>
                <w:tab w:val="left" w:pos="560"/>
              </w:tabs>
              <w:ind w:right="-720"/>
              <w:outlineLvl w:val="2"/>
              <w:rPr>
                <w:rFonts w:ascii="Times New Roman" w:hAnsi="Times New Roman"/>
                <w:b/>
                <w:iCs/>
                <w:color w:val="000000"/>
                <w:sz w:val="24"/>
                <w:szCs w:val="24"/>
                <w:lang w:val="nl-NL"/>
              </w:rPr>
            </w:pPr>
            <w:r w:rsidRPr="00BA3877">
              <w:rPr>
                <w:rFonts w:ascii="Times New Roman" w:hAnsi="Times New Roman"/>
                <w:b/>
                <w:iCs/>
                <w:color w:val="000000"/>
                <w:sz w:val="24"/>
                <w:szCs w:val="24"/>
                <w:lang w:val="nl-NL"/>
              </w:rPr>
              <w:t>TT</w:t>
            </w:r>
          </w:p>
        </w:tc>
        <w:tc>
          <w:tcPr>
            <w:tcW w:w="4148" w:type="dxa"/>
            <w:vMerge w:val="restart"/>
            <w:vAlign w:val="center"/>
          </w:tcPr>
          <w:p w:rsidR="000304B5" w:rsidRPr="00BA3877" w:rsidRDefault="000304B5" w:rsidP="00BA3877">
            <w:pPr>
              <w:keepNext/>
              <w:tabs>
                <w:tab w:val="left" w:pos="560"/>
              </w:tabs>
              <w:ind w:right="-720"/>
              <w:outlineLvl w:val="2"/>
              <w:rPr>
                <w:rFonts w:ascii="Times New Roman" w:hAnsi="Times New Roman"/>
                <w:b/>
                <w:iCs/>
                <w:color w:val="000000"/>
                <w:sz w:val="24"/>
                <w:szCs w:val="24"/>
                <w:lang w:val="nl-NL"/>
              </w:rPr>
            </w:pPr>
            <w:r w:rsidRPr="00BA3877">
              <w:rPr>
                <w:rFonts w:ascii="Times New Roman" w:hAnsi="Times New Roman"/>
                <w:b/>
                <w:iCs/>
                <w:color w:val="000000"/>
                <w:sz w:val="24"/>
                <w:szCs w:val="24"/>
                <w:lang w:val="nl-NL"/>
              </w:rPr>
              <w:t>Nội dung</w:t>
            </w:r>
          </w:p>
        </w:tc>
        <w:tc>
          <w:tcPr>
            <w:tcW w:w="1488" w:type="dxa"/>
            <w:vMerge w:val="restart"/>
            <w:vAlign w:val="center"/>
          </w:tcPr>
          <w:p w:rsidR="000304B5" w:rsidRPr="00BA3877" w:rsidRDefault="000304B5" w:rsidP="00BA3877">
            <w:pPr>
              <w:keepNext/>
              <w:tabs>
                <w:tab w:val="left" w:pos="560"/>
              </w:tabs>
              <w:ind w:right="-720"/>
              <w:outlineLvl w:val="2"/>
              <w:rPr>
                <w:rFonts w:ascii="Times New Roman" w:hAnsi="Times New Roman"/>
                <w:b/>
                <w:iCs/>
                <w:color w:val="000000"/>
                <w:sz w:val="24"/>
                <w:szCs w:val="24"/>
                <w:lang w:val="nl-NL"/>
              </w:rPr>
            </w:pPr>
            <w:r w:rsidRPr="00BA3877">
              <w:rPr>
                <w:rFonts w:ascii="Times New Roman" w:hAnsi="Times New Roman"/>
                <w:b/>
                <w:iCs/>
                <w:color w:val="000000"/>
                <w:sz w:val="24"/>
                <w:szCs w:val="24"/>
                <w:lang w:val="nl-NL"/>
              </w:rPr>
              <w:t>Đơn vị đo</w:t>
            </w:r>
          </w:p>
        </w:tc>
        <w:tc>
          <w:tcPr>
            <w:tcW w:w="1489" w:type="dxa"/>
            <w:vMerge w:val="restart"/>
            <w:vAlign w:val="center"/>
          </w:tcPr>
          <w:p w:rsidR="000304B5" w:rsidRPr="00BA3877" w:rsidRDefault="000304B5" w:rsidP="00BA3877">
            <w:pPr>
              <w:keepNext/>
              <w:tabs>
                <w:tab w:val="left" w:pos="560"/>
              </w:tabs>
              <w:ind w:right="-720"/>
              <w:outlineLvl w:val="2"/>
              <w:rPr>
                <w:rFonts w:ascii="Times New Roman" w:hAnsi="Times New Roman"/>
                <w:b/>
                <w:iCs/>
                <w:color w:val="000000"/>
                <w:sz w:val="24"/>
                <w:szCs w:val="24"/>
                <w:lang w:val="nl-NL"/>
              </w:rPr>
            </w:pPr>
            <w:r w:rsidRPr="00BA3877">
              <w:rPr>
                <w:rFonts w:ascii="Times New Roman" w:hAnsi="Times New Roman"/>
                <w:b/>
                <w:iCs/>
                <w:color w:val="000000"/>
                <w:sz w:val="24"/>
                <w:szCs w:val="24"/>
                <w:lang w:val="nl-NL"/>
              </w:rPr>
              <w:t>Số lượng</w:t>
            </w:r>
          </w:p>
        </w:tc>
        <w:tc>
          <w:tcPr>
            <w:tcW w:w="1488" w:type="dxa"/>
            <w:vMerge w:val="restart"/>
            <w:vAlign w:val="center"/>
          </w:tcPr>
          <w:p w:rsidR="000304B5" w:rsidRPr="00BA3877" w:rsidRDefault="000304B5" w:rsidP="00BA3877">
            <w:pPr>
              <w:keepNext/>
              <w:tabs>
                <w:tab w:val="left" w:pos="560"/>
              </w:tabs>
              <w:ind w:right="-720"/>
              <w:outlineLvl w:val="2"/>
              <w:rPr>
                <w:rFonts w:ascii="Times New Roman" w:hAnsi="Times New Roman"/>
                <w:b/>
                <w:iCs/>
                <w:color w:val="000000"/>
                <w:sz w:val="24"/>
                <w:szCs w:val="24"/>
                <w:lang w:val="nl-NL"/>
              </w:rPr>
            </w:pPr>
            <w:r w:rsidRPr="00BA3877">
              <w:rPr>
                <w:rFonts w:ascii="Times New Roman" w:hAnsi="Times New Roman"/>
                <w:b/>
                <w:iCs/>
                <w:color w:val="000000"/>
                <w:sz w:val="24"/>
                <w:szCs w:val="24"/>
                <w:lang w:val="nl-NL"/>
              </w:rPr>
              <w:t>Đơn giá</w:t>
            </w:r>
          </w:p>
        </w:tc>
        <w:tc>
          <w:tcPr>
            <w:tcW w:w="1489" w:type="dxa"/>
            <w:vMerge w:val="restart"/>
            <w:vAlign w:val="center"/>
          </w:tcPr>
          <w:p w:rsidR="000304B5" w:rsidRPr="00BA3877" w:rsidRDefault="000304B5" w:rsidP="00BA3877">
            <w:pPr>
              <w:keepNext/>
              <w:tabs>
                <w:tab w:val="left" w:pos="560"/>
              </w:tabs>
              <w:ind w:right="-720"/>
              <w:outlineLvl w:val="2"/>
              <w:rPr>
                <w:rFonts w:ascii="Times New Roman" w:hAnsi="Times New Roman"/>
                <w:b/>
                <w:iCs/>
                <w:color w:val="000000"/>
                <w:sz w:val="24"/>
                <w:szCs w:val="24"/>
                <w:lang w:val="nl-NL"/>
              </w:rPr>
            </w:pPr>
            <w:r w:rsidRPr="00BA3877">
              <w:rPr>
                <w:rFonts w:ascii="Times New Roman" w:hAnsi="Times New Roman"/>
                <w:b/>
                <w:iCs/>
                <w:color w:val="000000"/>
                <w:sz w:val="24"/>
                <w:szCs w:val="24"/>
                <w:lang w:val="nl-NL"/>
              </w:rPr>
              <w:t>Thành tiền</w:t>
            </w:r>
          </w:p>
        </w:tc>
        <w:tc>
          <w:tcPr>
            <w:tcW w:w="2977" w:type="dxa"/>
            <w:gridSpan w:val="2"/>
          </w:tcPr>
          <w:p w:rsidR="000304B5" w:rsidRPr="00BA3877" w:rsidRDefault="000304B5" w:rsidP="00BA3877">
            <w:pPr>
              <w:keepNext/>
              <w:tabs>
                <w:tab w:val="left" w:pos="560"/>
              </w:tabs>
              <w:ind w:right="-720"/>
              <w:outlineLvl w:val="2"/>
              <w:rPr>
                <w:rFonts w:ascii="Times New Roman" w:hAnsi="Times New Roman"/>
                <w:b/>
                <w:iCs/>
                <w:color w:val="000000"/>
                <w:sz w:val="24"/>
                <w:szCs w:val="24"/>
              </w:rPr>
            </w:pPr>
            <w:r w:rsidRPr="00BA3877">
              <w:rPr>
                <w:rFonts w:ascii="Times New Roman" w:hAnsi="Times New Roman"/>
                <w:b/>
                <w:iCs/>
                <w:color w:val="000000"/>
                <w:sz w:val="24"/>
                <w:szCs w:val="24"/>
              </w:rPr>
              <w:t>Nguồn vốn</w:t>
            </w:r>
          </w:p>
        </w:tc>
      </w:tr>
      <w:tr w:rsidR="000304B5" w:rsidRPr="00BA3877" w:rsidTr="00BA35ED">
        <w:trPr>
          <w:cantSplit/>
        </w:trPr>
        <w:tc>
          <w:tcPr>
            <w:tcW w:w="813" w:type="dxa"/>
            <w:vMerge/>
          </w:tcPr>
          <w:p w:rsidR="000304B5" w:rsidRPr="00BA3877" w:rsidRDefault="000304B5" w:rsidP="00BA3877">
            <w:pPr>
              <w:keepNext/>
              <w:tabs>
                <w:tab w:val="left" w:pos="560"/>
              </w:tabs>
              <w:ind w:right="-720"/>
              <w:outlineLvl w:val="2"/>
              <w:rPr>
                <w:rFonts w:ascii="Times New Roman" w:hAnsi="Times New Roman"/>
                <w:b/>
                <w:bCs/>
                <w:iCs/>
                <w:color w:val="000000"/>
                <w:sz w:val="24"/>
                <w:szCs w:val="24"/>
                <w:lang w:val="nl-NL"/>
              </w:rPr>
            </w:pPr>
          </w:p>
        </w:tc>
        <w:tc>
          <w:tcPr>
            <w:tcW w:w="4148" w:type="dxa"/>
            <w:vMerge/>
          </w:tcPr>
          <w:p w:rsidR="000304B5" w:rsidRPr="00BA3877" w:rsidRDefault="000304B5" w:rsidP="00BA3877">
            <w:pPr>
              <w:keepNext/>
              <w:tabs>
                <w:tab w:val="left" w:pos="560"/>
              </w:tabs>
              <w:ind w:right="-720"/>
              <w:outlineLvl w:val="2"/>
              <w:rPr>
                <w:rFonts w:ascii="Times New Roman" w:hAnsi="Times New Roman"/>
                <w:b/>
                <w:bCs/>
                <w:iCs/>
                <w:color w:val="000000"/>
                <w:sz w:val="24"/>
                <w:szCs w:val="24"/>
                <w:lang w:val="nl-NL"/>
              </w:rPr>
            </w:pPr>
          </w:p>
        </w:tc>
        <w:tc>
          <w:tcPr>
            <w:tcW w:w="1488" w:type="dxa"/>
            <w:vMerge/>
          </w:tcPr>
          <w:p w:rsidR="000304B5" w:rsidRPr="00BA3877" w:rsidRDefault="000304B5" w:rsidP="00BA3877">
            <w:pPr>
              <w:keepNext/>
              <w:tabs>
                <w:tab w:val="left" w:pos="560"/>
              </w:tabs>
              <w:ind w:right="-720"/>
              <w:outlineLvl w:val="2"/>
              <w:rPr>
                <w:rFonts w:ascii="Times New Roman" w:hAnsi="Times New Roman"/>
                <w:b/>
                <w:bCs/>
                <w:iCs/>
                <w:color w:val="000000"/>
                <w:sz w:val="24"/>
                <w:szCs w:val="24"/>
                <w:lang w:val="nl-NL"/>
              </w:rPr>
            </w:pPr>
          </w:p>
        </w:tc>
        <w:tc>
          <w:tcPr>
            <w:tcW w:w="1489" w:type="dxa"/>
            <w:vMerge/>
          </w:tcPr>
          <w:p w:rsidR="000304B5" w:rsidRPr="00BA3877" w:rsidRDefault="000304B5" w:rsidP="00BA3877">
            <w:pPr>
              <w:keepNext/>
              <w:tabs>
                <w:tab w:val="left" w:pos="560"/>
              </w:tabs>
              <w:ind w:right="-720"/>
              <w:outlineLvl w:val="2"/>
              <w:rPr>
                <w:rFonts w:ascii="Times New Roman" w:hAnsi="Times New Roman"/>
                <w:b/>
                <w:bCs/>
                <w:iCs/>
                <w:color w:val="000000"/>
                <w:sz w:val="24"/>
                <w:szCs w:val="24"/>
                <w:lang w:val="nl-NL"/>
              </w:rPr>
            </w:pPr>
          </w:p>
        </w:tc>
        <w:tc>
          <w:tcPr>
            <w:tcW w:w="1488" w:type="dxa"/>
            <w:vMerge/>
          </w:tcPr>
          <w:p w:rsidR="000304B5" w:rsidRPr="00BA3877" w:rsidRDefault="000304B5" w:rsidP="00BA3877">
            <w:pPr>
              <w:keepNext/>
              <w:tabs>
                <w:tab w:val="left" w:pos="560"/>
              </w:tabs>
              <w:ind w:right="-720"/>
              <w:outlineLvl w:val="2"/>
              <w:rPr>
                <w:rFonts w:ascii="Times New Roman" w:hAnsi="Times New Roman"/>
                <w:b/>
                <w:bCs/>
                <w:iCs/>
                <w:color w:val="000000"/>
                <w:sz w:val="24"/>
                <w:szCs w:val="24"/>
                <w:lang w:val="nl-NL"/>
              </w:rPr>
            </w:pPr>
          </w:p>
        </w:tc>
        <w:tc>
          <w:tcPr>
            <w:tcW w:w="1489" w:type="dxa"/>
            <w:vMerge/>
          </w:tcPr>
          <w:p w:rsidR="000304B5" w:rsidRPr="00BA3877" w:rsidRDefault="000304B5" w:rsidP="00BA3877">
            <w:pPr>
              <w:keepNext/>
              <w:tabs>
                <w:tab w:val="left" w:pos="560"/>
              </w:tabs>
              <w:ind w:right="-720"/>
              <w:outlineLvl w:val="2"/>
              <w:rPr>
                <w:rFonts w:ascii="Times New Roman" w:hAnsi="Times New Roman"/>
                <w:b/>
                <w:bCs/>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b/>
                <w:iCs/>
                <w:color w:val="000000"/>
                <w:sz w:val="24"/>
                <w:szCs w:val="24"/>
              </w:rPr>
            </w:pPr>
            <w:r w:rsidRPr="00BA3877">
              <w:rPr>
                <w:rFonts w:ascii="Times New Roman" w:hAnsi="Times New Roman"/>
                <w:b/>
                <w:iCs/>
                <w:color w:val="000000"/>
                <w:sz w:val="24"/>
                <w:szCs w:val="24"/>
              </w:rPr>
              <w:t>Ngân sách NN</w:t>
            </w:r>
          </w:p>
        </w:tc>
        <w:tc>
          <w:tcPr>
            <w:tcW w:w="1489" w:type="dxa"/>
          </w:tcPr>
          <w:p w:rsidR="000304B5" w:rsidRPr="00BA3877" w:rsidRDefault="00C937B0" w:rsidP="00BA3877">
            <w:pPr>
              <w:keepNext/>
              <w:tabs>
                <w:tab w:val="left" w:pos="560"/>
              </w:tabs>
              <w:ind w:right="-720"/>
              <w:outlineLvl w:val="2"/>
              <w:rPr>
                <w:rFonts w:ascii="Times New Roman" w:hAnsi="Times New Roman"/>
                <w:b/>
                <w:iCs/>
                <w:color w:val="000000"/>
                <w:sz w:val="24"/>
                <w:szCs w:val="24"/>
              </w:rPr>
            </w:pPr>
            <w:r w:rsidRPr="00BA3877">
              <w:rPr>
                <w:rFonts w:ascii="Times New Roman" w:hAnsi="Times New Roman"/>
                <w:b/>
                <w:iCs/>
                <w:color w:val="000000"/>
                <w:sz w:val="24"/>
                <w:szCs w:val="24"/>
              </w:rPr>
              <w:t>Nguồn khác</w:t>
            </w:r>
          </w:p>
        </w:tc>
      </w:tr>
      <w:tr w:rsidR="000304B5" w:rsidRPr="00BA3877" w:rsidTr="00BA35ED">
        <w:trPr>
          <w:cantSplit/>
        </w:trPr>
        <w:tc>
          <w:tcPr>
            <w:tcW w:w="813" w:type="dxa"/>
          </w:tcPr>
          <w:p w:rsidR="000304B5" w:rsidRPr="00BA3877" w:rsidRDefault="000304B5" w:rsidP="00BA3877">
            <w:pPr>
              <w:tabs>
                <w:tab w:val="left" w:pos="560"/>
              </w:tabs>
              <w:jc w:val="center"/>
              <w:rPr>
                <w:rFonts w:ascii="Times New Roman" w:hAnsi="Times New Roman"/>
                <w:color w:val="000000"/>
                <w:sz w:val="24"/>
                <w:szCs w:val="24"/>
                <w:lang w:val="nl-NL"/>
              </w:rPr>
            </w:pPr>
            <w:r w:rsidRPr="00BA3877">
              <w:rPr>
                <w:rFonts w:ascii="Times New Roman" w:hAnsi="Times New Roman"/>
                <w:color w:val="000000"/>
                <w:sz w:val="24"/>
                <w:szCs w:val="24"/>
                <w:lang w:val="nl-NL"/>
              </w:rPr>
              <w:t>1</w:t>
            </w:r>
          </w:p>
        </w:tc>
        <w:tc>
          <w:tcPr>
            <w:tcW w:w="4148" w:type="dxa"/>
          </w:tcPr>
          <w:p w:rsidR="000304B5" w:rsidRPr="00BA3877" w:rsidRDefault="000304B5" w:rsidP="00BA3877">
            <w:pPr>
              <w:tabs>
                <w:tab w:val="left" w:pos="560"/>
              </w:tabs>
              <w:rPr>
                <w:rFonts w:ascii="Times New Roman" w:hAnsi="Times New Roman"/>
                <w:color w:val="000000"/>
                <w:sz w:val="24"/>
                <w:szCs w:val="24"/>
                <w:lang w:val="nl-NL"/>
              </w:rPr>
            </w:pPr>
            <w:r w:rsidRPr="00BA3877">
              <w:rPr>
                <w:rFonts w:ascii="Times New Roman" w:hAnsi="Times New Roman"/>
                <w:color w:val="000000"/>
                <w:sz w:val="24"/>
                <w:szCs w:val="24"/>
                <w:lang w:val="nl-NL"/>
              </w:rPr>
              <w:t>Nguyên, vật liệu</w:t>
            </w:r>
          </w:p>
        </w:tc>
        <w:tc>
          <w:tcPr>
            <w:tcW w:w="1488"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r>
      <w:tr w:rsidR="000304B5" w:rsidRPr="00BA3877" w:rsidTr="00BA35ED">
        <w:trPr>
          <w:cantSplit/>
        </w:trPr>
        <w:tc>
          <w:tcPr>
            <w:tcW w:w="813" w:type="dxa"/>
          </w:tcPr>
          <w:p w:rsidR="000304B5" w:rsidRPr="00BA3877" w:rsidRDefault="000304B5" w:rsidP="00BA3877">
            <w:pPr>
              <w:tabs>
                <w:tab w:val="left" w:pos="560"/>
              </w:tabs>
              <w:jc w:val="center"/>
              <w:rPr>
                <w:rFonts w:ascii="Times New Roman" w:hAnsi="Times New Roman"/>
                <w:color w:val="000000"/>
                <w:sz w:val="24"/>
                <w:szCs w:val="24"/>
                <w:lang w:val="nl-NL"/>
              </w:rPr>
            </w:pPr>
          </w:p>
        </w:tc>
        <w:tc>
          <w:tcPr>
            <w:tcW w:w="4148" w:type="dxa"/>
          </w:tcPr>
          <w:p w:rsidR="000304B5" w:rsidRPr="00BA3877" w:rsidRDefault="000304B5" w:rsidP="00BA3877">
            <w:pPr>
              <w:tabs>
                <w:tab w:val="left" w:pos="560"/>
              </w:tabs>
              <w:rPr>
                <w:rFonts w:ascii="Times New Roman" w:hAnsi="Times New Roman"/>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i/>
                <w:iCs/>
                <w:color w:val="000000"/>
                <w:sz w:val="24"/>
                <w:szCs w:val="24"/>
                <w:lang w:val="nl-NL"/>
              </w:rPr>
            </w:pPr>
          </w:p>
        </w:tc>
      </w:tr>
      <w:tr w:rsidR="000304B5" w:rsidRPr="00BA3877" w:rsidTr="00BA35ED">
        <w:trPr>
          <w:cantSplit/>
        </w:trPr>
        <w:tc>
          <w:tcPr>
            <w:tcW w:w="813" w:type="dxa"/>
          </w:tcPr>
          <w:p w:rsidR="000304B5" w:rsidRPr="00BA3877" w:rsidRDefault="000304B5" w:rsidP="00BA3877">
            <w:pPr>
              <w:tabs>
                <w:tab w:val="left" w:pos="560"/>
              </w:tabs>
              <w:jc w:val="center"/>
              <w:rPr>
                <w:rFonts w:ascii="Times New Roman" w:hAnsi="Times New Roman"/>
                <w:color w:val="000000"/>
                <w:sz w:val="24"/>
                <w:szCs w:val="24"/>
                <w:lang w:val="nl-NL"/>
              </w:rPr>
            </w:pPr>
            <w:r w:rsidRPr="00BA3877">
              <w:rPr>
                <w:rFonts w:ascii="Times New Roman" w:hAnsi="Times New Roman"/>
                <w:color w:val="000000"/>
                <w:sz w:val="24"/>
                <w:szCs w:val="24"/>
                <w:lang w:val="nl-NL"/>
              </w:rPr>
              <w:t>2</w:t>
            </w:r>
          </w:p>
        </w:tc>
        <w:tc>
          <w:tcPr>
            <w:tcW w:w="4148" w:type="dxa"/>
          </w:tcPr>
          <w:p w:rsidR="000304B5" w:rsidRPr="00BA3877" w:rsidRDefault="000304B5" w:rsidP="00BA3877">
            <w:pPr>
              <w:tabs>
                <w:tab w:val="left" w:pos="560"/>
              </w:tabs>
              <w:rPr>
                <w:rFonts w:ascii="Times New Roman" w:hAnsi="Times New Roman"/>
                <w:color w:val="000000"/>
                <w:sz w:val="24"/>
                <w:szCs w:val="24"/>
                <w:lang w:val="nl-NL"/>
              </w:rPr>
            </w:pPr>
            <w:r w:rsidRPr="00BA3877">
              <w:rPr>
                <w:rFonts w:ascii="Times New Roman" w:hAnsi="Times New Roman"/>
                <w:color w:val="000000"/>
                <w:sz w:val="24"/>
                <w:szCs w:val="24"/>
                <w:lang w:val="nl-NL"/>
              </w:rPr>
              <w:t>Dụng cụ, phụ tùng, vật rẻ tiền mau hỏng</w:t>
            </w:r>
          </w:p>
        </w:tc>
        <w:tc>
          <w:tcPr>
            <w:tcW w:w="1488" w:type="dxa"/>
          </w:tcPr>
          <w:p w:rsidR="000304B5" w:rsidRPr="00BA3877" w:rsidRDefault="000304B5" w:rsidP="00BA3877">
            <w:pPr>
              <w:keepNext/>
              <w:tabs>
                <w:tab w:val="left" w:pos="560"/>
              </w:tabs>
              <w:ind w:right="-720"/>
              <w:outlineLvl w:val="2"/>
              <w:rPr>
                <w:rFonts w:ascii="Times New Roman" w:hAnsi="Times New Roman"/>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i/>
                <w:iCs/>
                <w:color w:val="000000"/>
                <w:sz w:val="24"/>
                <w:szCs w:val="24"/>
                <w:lang w:val="nl-NL"/>
              </w:rPr>
            </w:pPr>
          </w:p>
        </w:tc>
      </w:tr>
      <w:tr w:rsidR="000304B5" w:rsidRPr="00BA3877" w:rsidTr="00BA35ED">
        <w:trPr>
          <w:cantSplit/>
        </w:trPr>
        <w:tc>
          <w:tcPr>
            <w:tcW w:w="813" w:type="dxa"/>
          </w:tcPr>
          <w:p w:rsidR="000304B5" w:rsidRPr="00BA3877" w:rsidRDefault="000304B5" w:rsidP="00BA3877">
            <w:pPr>
              <w:tabs>
                <w:tab w:val="left" w:pos="560"/>
              </w:tabs>
              <w:jc w:val="center"/>
              <w:rPr>
                <w:rFonts w:ascii="Times New Roman" w:hAnsi="Times New Roman"/>
                <w:color w:val="000000"/>
                <w:sz w:val="24"/>
                <w:szCs w:val="24"/>
                <w:lang w:val="nl-NL"/>
              </w:rPr>
            </w:pPr>
          </w:p>
        </w:tc>
        <w:tc>
          <w:tcPr>
            <w:tcW w:w="4148" w:type="dxa"/>
          </w:tcPr>
          <w:p w:rsidR="000304B5" w:rsidRPr="00BA3877" w:rsidRDefault="000304B5" w:rsidP="00BA3877">
            <w:pPr>
              <w:tabs>
                <w:tab w:val="left" w:pos="560"/>
              </w:tabs>
              <w:jc w:val="center"/>
              <w:rPr>
                <w:rFonts w:ascii="Times New Roman" w:hAnsi="Times New Roman"/>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r>
      <w:tr w:rsidR="000304B5" w:rsidRPr="00BA3877" w:rsidTr="00BA35ED">
        <w:trPr>
          <w:cantSplit/>
        </w:trPr>
        <w:tc>
          <w:tcPr>
            <w:tcW w:w="813" w:type="dxa"/>
          </w:tcPr>
          <w:p w:rsidR="000304B5" w:rsidRPr="00BA3877" w:rsidRDefault="000304B5" w:rsidP="00BA3877">
            <w:pPr>
              <w:tabs>
                <w:tab w:val="left" w:pos="560"/>
              </w:tabs>
              <w:jc w:val="center"/>
              <w:rPr>
                <w:rFonts w:ascii="Times New Roman" w:hAnsi="Times New Roman"/>
                <w:color w:val="000000"/>
                <w:sz w:val="24"/>
                <w:szCs w:val="24"/>
                <w:lang w:val="nl-NL"/>
              </w:rPr>
            </w:pPr>
            <w:r w:rsidRPr="00BA3877">
              <w:rPr>
                <w:rFonts w:ascii="Times New Roman" w:hAnsi="Times New Roman"/>
                <w:color w:val="000000"/>
                <w:sz w:val="24"/>
                <w:szCs w:val="24"/>
                <w:lang w:val="nl-NL"/>
              </w:rPr>
              <w:t>3</w:t>
            </w:r>
          </w:p>
        </w:tc>
        <w:tc>
          <w:tcPr>
            <w:tcW w:w="4148" w:type="dxa"/>
          </w:tcPr>
          <w:p w:rsidR="000304B5" w:rsidRPr="00BA3877" w:rsidRDefault="000304B5" w:rsidP="00BA3877">
            <w:pPr>
              <w:tabs>
                <w:tab w:val="left" w:pos="560"/>
              </w:tabs>
              <w:rPr>
                <w:rFonts w:ascii="Times New Roman" w:hAnsi="Times New Roman"/>
                <w:color w:val="000000"/>
                <w:sz w:val="24"/>
                <w:szCs w:val="24"/>
                <w:lang w:val="nl-NL"/>
              </w:rPr>
            </w:pPr>
            <w:r w:rsidRPr="00BA3877">
              <w:rPr>
                <w:rFonts w:ascii="Times New Roman" w:hAnsi="Times New Roman"/>
                <w:color w:val="000000"/>
                <w:sz w:val="24"/>
                <w:szCs w:val="24"/>
                <w:lang w:val="nl-NL"/>
              </w:rPr>
              <w:t>Năng lượng, nhiên liệu</w:t>
            </w:r>
          </w:p>
        </w:tc>
        <w:tc>
          <w:tcPr>
            <w:tcW w:w="1488"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r>
      <w:tr w:rsidR="000304B5" w:rsidRPr="00BA3877" w:rsidTr="00BA35ED">
        <w:trPr>
          <w:cantSplit/>
        </w:trPr>
        <w:tc>
          <w:tcPr>
            <w:tcW w:w="813" w:type="dxa"/>
          </w:tcPr>
          <w:p w:rsidR="000304B5" w:rsidRPr="00BA3877" w:rsidRDefault="000304B5" w:rsidP="00BA3877">
            <w:pPr>
              <w:tabs>
                <w:tab w:val="left" w:pos="560"/>
              </w:tabs>
              <w:jc w:val="center"/>
              <w:rPr>
                <w:rFonts w:ascii="Times New Roman" w:hAnsi="Times New Roman"/>
                <w:color w:val="000000"/>
                <w:sz w:val="24"/>
                <w:szCs w:val="24"/>
                <w:lang w:val="nl-NL"/>
              </w:rPr>
            </w:pPr>
          </w:p>
        </w:tc>
        <w:tc>
          <w:tcPr>
            <w:tcW w:w="4148" w:type="dxa"/>
          </w:tcPr>
          <w:p w:rsidR="000304B5" w:rsidRPr="00BA3877" w:rsidRDefault="000304B5" w:rsidP="00BA3877">
            <w:pPr>
              <w:tabs>
                <w:tab w:val="left" w:pos="560"/>
              </w:tabs>
              <w:rPr>
                <w:rFonts w:ascii="Times New Roman" w:hAnsi="Times New Roman"/>
                <w:color w:val="000000"/>
                <w:sz w:val="24"/>
                <w:szCs w:val="24"/>
                <w:lang w:val="nl-NL"/>
              </w:rPr>
            </w:pPr>
            <w:r w:rsidRPr="00BA3877">
              <w:rPr>
                <w:rFonts w:ascii="Times New Roman" w:hAnsi="Times New Roman"/>
                <w:color w:val="000000"/>
                <w:sz w:val="24"/>
                <w:szCs w:val="24"/>
                <w:lang w:val="nl-NL"/>
              </w:rPr>
              <w:t>- Điện</w:t>
            </w:r>
          </w:p>
        </w:tc>
        <w:tc>
          <w:tcPr>
            <w:tcW w:w="1488"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Cs/>
                <w:i/>
                <w:iCs/>
                <w:color w:val="000000"/>
                <w:sz w:val="24"/>
                <w:szCs w:val="24"/>
                <w:lang w:val="nl-NL"/>
              </w:rPr>
            </w:pPr>
          </w:p>
        </w:tc>
      </w:tr>
      <w:tr w:rsidR="000304B5" w:rsidRPr="00BA3877" w:rsidTr="00BA35ED">
        <w:trPr>
          <w:cantSplit/>
        </w:trPr>
        <w:tc>
          <w:tcPr>
            <w:tcW w:w="813" w:type="dxa"/>
            <w:tcBorders>
              <w:bottom w:val="nil"/>
            </w:tcBorders>
          </w:tcPr>
          <w:p w:rsidR="000304B5" w:rsidRPr="00BA3877" w:rsidRDefault="000304B5" w:rsidP="00BA3877">
            <w:pPr>
              <w:tabs>
                <w:tab w:val="left" w:pos="560"/>
              </w:tabs>
              <w:jc w:val="center"/>
              <w:rPr>
                <w:rFonts w:ascii="Times New Roman" w:hAnsi="Times New Roman"/>
                <w:color w:val="000000"/>
                <w:sz w:val="24"/>
                <w:szCs w:val="24"/>
                <w:lang w:val="nl-NL"/>
              </w:rPr>
            </w:pPr>
          </w:p>
        </w:tc>
        <w:tc>
          <w:tcPr>
            <w:tcW w:w="4148" w:type="dxa"/>
          </w:tcPr>
          <w:p w:rsidR="000304B5" w:rsidRPr="00BA3877" w:rsidRDefault="000304B5" w:rsidP="00BA3877">
            <w:pPr>
              <w:tabs>
                <w:tab w:val="left" w:pos="560"/>
              </w:tabs>
              <w:rPr>
                <w:rFonts w:ascii="Times New Roman" w:hAnsi="Times New Roman"/>
                <w:color w:val="000000"/>
                <w:sz w:val="24"/>
                <w:szCs w:val="24"/>
                <w:lang w:val="nl-NL"/>
              </w:rPr>
            </w:pPr>
            <w:r w:rsidRPr="00BA3877">
              <w:rPr>
                <w:rFonts w:ascii="Times New Roman" w:hAnsi="Times New Roman"/>
                <w:color w:val="000000"/>
                <w:sz w:val="24"/>
                <w:szCs w:val="24"/>
                <w:lang w:val="nl-NL"/>
              </w:rPr>
              <w:t>- Xăng, dầu</w:t>
            </w:r>
          </w:p>
        </w:tc>
        <w:tc>
          <w:tcPr>
            <w:tcW w:w="1488"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r>
      <w:tr w:rsidR="000304B5" w:rsidRPr="00BA3877" w:rsidTr="00BA35ED">
        <w:trPr>
          <w:cantSplit/>
        </w:trPr>
        <w:tc>
          <w:tcPr>
            <w:tcW w:w="813" w:type="dxa"/>
            <w:tcBorders>
              <w:bottom w:val="nil"/>
            </w:tcBorders>
          </w:tcPr>
          <w:p w:rsidR="000304B5" w:rsidRPr="00BA3877" w:rsidRDefault="000304B5" w:rsidP="00BA3877">
            <w:pPr>
              <w:tabs>
                <w:tab w:val="left" w:pos="560"/>
              </w:tabs>
              <w:jc w:val="center"/>
              <w:rPr>
                <w:rFonts w:ascii="Times New Roman" w:hAnsi="Times New Roman"/>
                <w:color w:val="000000"/>
                <w:sz w:val="24"/>
                <w:szCs w:val="24"/>
                <w:lang w:val="nl-NL"/>
              </w:rPr>
            </w:pPr>
          </w:p>
        </w:tc>
        <w:tc>
          <w:tcPr>
            <w:tcW w:w="4148" w:type="dxa"/>
          </w:tcPr>
          <w:p w:rsidR="000304B5" w:rsidRPr="00BA3877" w:rsidRDefault="000304B5" w:rsidP="00BA3877">
            <w:pPr>
              <w:tabs>
                <w:tab w:val="left" w:pos="560"/>
              </w:tabs>
              <w:rPr>
                <w:rFonts w:ascii="Times New Roman" w:hAnsi="Times New Roman"/>
                <w:color w:val="000000"/>
                <w:sz w:val="24"/>
                <w:szCs w:val="24"/>
                <w:lang w:val="nl-NL"/>
              </w:rPr>
            </w:pPr>
            <w:r w:rsidRPr="00BA3877">
              <w:rPr>
                <w:rFonts w:ascii="Times New Roman" w:hAnsi="Times New Roman"/>
                <w:color w:val="000000"/>
                <w:sz w:val="24"/>
                <w:szCs w:val="24"/>
                <w:lang w:val="nl-NL"/>
              </w:rPr>
              <w:t>- Nhiên liệu khác</w:t>
            </w:r>
          </w:p>
        </w:tc>
        <w:tc>
          <w:tcPr>
            <w:tcW w:w="1488"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r>
      <w:tr w:rsidR="000304B5" w:rsidRPr="00BA3877" w:rsidTr="00BA35ED">
        <w:trPr>
          <w:cantSplit/>
          <w:trHeight w:val="465"/>
        </w:trPr>
        <w:tc>
          <w:tcPr>
            <w:tcW w:w="813" w:type="dxa"/>
            <w:tcBorders>
              <w:bottom w:val="nil"/>
            </w:tcBorders>
          </w:tcPr>
          <w:p w:rsidR="000304B5" w:rsidRPr="00BA3877" w:rsidRDefault="000304B5" w:rsidP="00BA3877">
            <w:pPr>
              <w:tabs>
                <w:tab w:val="left" w:pos="560"/>
              </w:tabs>
              <w:jc w:val="center"/>
              <w:rPr>
                <w:rFonts w:ascii="Times New Roman" w:hAnsi="Times New Roman"/>
                <w:color w:val="000000"/>
                <w:sz w:val="24"/>
                <w:szCs w:val="24"/>
                <w:lang w:val="nl-NL"/>
              </w:rPr>
            </w:pPr>
            <w:r w:rsidRPr="00BA3877">
              <w:rPr>
                <w:rFonts w:ascii="Times New Roman" w:hAnsi="Times New Roman"/>
                <w:color w:val="000000"/>
                <w:sz w:val="24"/>
                <w:szCs w:val="24"/>
                <w:lang w:val="nl-NL"/>
              </w:rPr>
              <w:t>4</w:t>
            </w:r>
          </w:p>
        </w:tc>
        <w:tc>
          <w:tcPr>
            <w:tcW w:w="4148" w:type="dxa"/>
          </w:tcPr>
          <w:p w:rsidR="000304B5" w:rsidRPr="00BA3877" w:rsidRDefault="000304B5" w:rsidP="00BA3877">
            <w:pPr>
              <w:tabs>
                <w:tab w:val="left" w:pos="560"/>
              </w:tabs>
              <w:rPr>
                <w:rFonts w:ascii="Times New Roman" w:hAnsi="Times New Roman"/>
                <w:color w:val="000000"/>
                <w:sz w:val="24"/>
                <w:szCs w:val="24"/>
                <w:lang w:val="nl-NL"/>
              </w:rPr>
            </w:pPr>
            <w:r w:rsidRPr="00BA3877">
              <w:rPr>
                <w:rFonts w:ascii="Times New Roman" w:hAnsi="Times New Roman"/>
                <w:color w:val="000000"/>
                <w:sz w:val="24"/>
                <w:szCs w:val="24"/>
                <w:lang w:val="nl-NL"/>
              </w:rPr>
              <w:t>Nước</w:t>
            </w:r>
          </w:p>
        </w:tc>
        <w:tc>
          <w:tcPr>
            <w:tcW w:w="1488"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r>
      <w:tr w:rsidR="000304B5" w:rsidRPr="00BA3877" w:rsidTr="00BA35ED">
        <w:trPr>
          <w:cantSplit/>
        </w:trPr>
        <w:tc>
          <w:tcPr>
            <w:tcW w:w="813" w:type="dxa"/>
            <w:tcBorders>
              <w:bottom w:val="nil"/>
            </w:tcBorders>
          </w:tcPr>
          <w:p w:rsidR="000304B5" w:rsidRPr="00BA3877" w:rsidRDefault="000304B5" w:rsidP="00BA3877">
            <w:pPr>
              <w:tabs>
                <w:tab w:val="left" w:pos="560"/>
              </w:tabs>
              <w:jc w:val="center"/>
              <w:rPr>
                <w:rFonts w:ascii="Times New Roman" w:hAnsi="Times New Roman"/>
                <w:color w:val="000000"/>
                <w:sz w:val="24"/>
                <w:szCs w:val="24"/>
                <w:lang w:val="nl-NL"/>
              </w:rPr>
            </w:pPr>
            <w:r w:rsidRPr="00BA3877">
              <w:rPr>
                <w:rFonts w:ascii="Times New Roman" w:hAnsi="Times New Roman"/>
                <w:color w:val="000000"/>
                <w:sz w:val="24"/>
                <w:szCs w:val="24"/>
                <w:lang w:val="nl-NL"/>
              </w:rPr>
              <w:t>5</w:t>
            </w:r>
          </w:p>
        </w:tc>
        <w:tc>
          <w:tcPr>
            <w:tcW w:w="4148" w:type="dxa"/>
          </w:tcPr>
          <w:p w:rsidR="000304B5" w:rsidRPr="00BA3877" w:rsidRDefault="000304B5" w:rsidP="00BA3877">
            <w:pPr>
              <w:tabs>
                <w:tab w:val="left" w:pos="560"/>
              </w:tabs>
              <w:rPr>
                <w:rFonts w:ascii="Times New Roman" w:hAnsi="Times New Roman"/>
                <w:bCs/>
                <w:iCs/>
                <w:color w:val="000000"/>
                <w:sz w:val="24"/>
                <w:szCs w:val="24"/>
                <w:lang w:val="nl-NL"/>
              </w:rPr>
            </w:pPr>
            <w:r w:rsidRPr="00BA3877">
              <w:rPr>
                <w:rFonts w:ascii="Times New Roman" w:hAnsi="Times New Roman"/>
                <w:bCs/>
                <w:iCs/>
                <w:color w:val="000000"/>
                <w:sz w:val="24"/>
                <w:szCs w:val="24"/>
                <w:lang w:val="nl-NL"/>
              </w:rPr>
              <w:t>Mua sách, tài liệu, số liệu</w:t>
            </w:r>
          </w:p>
        </w:tc>
        <w:tc>
          <w:tcPr>
            <w:tcW w:w="1488"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r>
      <w:tr w:rsidR="000304B5" w:rsidRPr="00BA3877" w:rsidTr="00BA35ED">
        <w:trPr>
          <w:cantSplit/>
        </w:trPr>
        <w:tc>
          <w:tcPr>
            <w:tcW w:w="813" w:type="dxa"/>
            <w:tcBorders>
              <w:bottom w:val="single" w:sz="4" w:space="0" w:color="auto"/>
            </w:tcBorders>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4148"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r w:rsidRPr="00BA3877">
              <w:rPr>
                <w:rFonts w:ascii="Times New Roman" w:hAnsi="Times New Roman"/>
                <w:b/>
                <w:i/>
                <w:iCs/>
                <w:color w:val="000000"/>
                <w:sz w:val="24"/>
                <w:szCs w:val="24"/>
                <w:lang w:val="nl-NL"/>
              </w:rPr>
              <w:t>Cộng</w:t>
            </w:r>
          </w:p>
        </w:tc>
        <w:tc>
          <w:tcPr>
            <w:tcW w:w="1488"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8"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c>
          <w:tcPr>
            <w:tcW w:w="1489" w:type="dxa"/>
          </w:tcPr>
          <w:p w:rsidR="000304B5" w:rsidRPr="00BA3877" w:rsidRDefault="000304B5" w:rsidP="00BA3877">
            <w:pPr>
              <w:keepNext/>
              <w:tabs>
                <w:tab w:val="left" w:pos="560"/>
              </w:tabs>
              <w:ind w:right="-720"/>
              <w:outlineLvl w:val="2"/>
              <w:rPr>
                <w:rFonts w:ascii="Times New Roman" w:hAnsi="Times New Roman"/>
                <w:b/>
                <w:i/>
                <w:iCs/>
                <w:color w:val="000000"/>
                <w:sz w:val="24"/>
                <w:szCs w:val="24"/>
                <w:lang w:val="nl-NL"/>
              </w:rPr>
            </w:pPr>
          </w:p>
        </w:tc>
      </w:tr>
    </w:tbl>
    <w:p w:rsidR="000304B5" w:rsidRPr="00BA3877" w:rsidRDefault="000304B5" w:rsidP="00BA3877">
      <w:pPr>
        <w:keepNext/>
        <w:tabs>
          <w:tab w:val="left" w:pos="560"/>
        </w:tabs>
        <w:ind w:left="720" w:right="-720"/>
        <w:outlineLvl w:val="2"/>
        <w:rPr>
          <w:rFonts w:ascii="Times New Roman" w:hAnsi="Times New Roman"/>
          <w:b/>
          <w:color w:val="000000"/>
          <w:sz w:val="24"/>
          <w:szCs w:val="24"/>
          <w:lang w:val="nl-NL"/>
        </w:rPr>
      </w:pPr>
    </w:p>
    <w:p w:rsidR="000304B5" w:rsidRPr="00BA3877" w:rsidRDefault="000304B5" w:rsidP="00BA3877">
      <w:pPr>
        <w:keepNext/>
        <w:tabs>
          <w:tab w:val="left" w:pos="560"/>
        </w:tabs>
        <w:ind w:left="720" w:right="-720"/>
        <w:outlineLvl w:val="2"/>
        <w:rPr>
          <w:rFonts w:ascii="Times New Roman" w:hAnsi="Times New Roman"/>
          <w:i/>
          <w:iCs/>
          <w:color w:val="000000"/>
          <w:sz w:val="24"/>
          <w:szCs w:val="24"/>
          <w:lang w:val="nl-NL"/>
        </w:rPr>
      </w:pPr>
      <w:r w:rsidRPr="00BA3877">
        <w:rPr>
          <w:rFonts w:ascii="Times New Roman" w:hAnsi="Times New Roman"/>
          <w:b/>
          <w:color w:val="000000"/>
          <w:sz w:val="24"/>
          <w:szCs w:val="24"/>
          <w:lang w:val="nl-NL"/>
        </w:rPr>
        <w:t xml:space="preserve">Khoản 3. Thiết bị, máy móc                                                                                                                    </w:t>
      </w:r>
      <w:r w:rsidRPr="00BA3877">
        <w:rPr>
          <w:rFonts w:ascii="Times New Roman" w:hAnsi="Times New Roman"/>
          <w:i/>
          <w:iCs/>
          <w:color w:val="000000"/>
          <w:sz w:val="24"/>
          <w:szCs w:val="24"/>
          <w:lang w:val="nl-NL"/>
        </w:rPr>
        <w:t>Đơn vị: triệu đồng</w:t>
      </w:r>
    </w:p>
    <w:p w:rsidR="000304B5" w:rsidRPr="00BA3877" w:rsidRDefault="000304B5" w:rsidP="00BA3877">
      <w:pPr>
        <w:keepNext/>
        <w:tabs>
          <w:tab w:val="left" w:pos="560"/>
        </w:tabs>
        <w:ind w:left="720" w:right="-720"/>
        <w:outlineLvl w:val="2"/>
        <w:rPr>
          <w:rFonts w:ascii="Times New Roman" w:hAnsi="Times New Roman"/>
          <w:i/>
          <w:iCs/>
          <w:color w:val="000000"/>
          <w:sz w:val="24"/>
          <w:szCs w:val="24"/>
          <w:lang w:val="nl-NL"/>
        </w:rPr>
      </w:pPr>
    </w:p>
    <w:tbl>
      <w:tblPr>
        <w:tblW w:w="138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148"/>
        <w:gridCol w:w="1488"/>
        <w:gridCol w:w="1489"/>
        <w:gridCol w:w="1488"/>
        <w:gridCol w:w="1489"/>
        <w:gridCol w:w="1488"/>
        <w:gridCol w:w="1489"/>
      </w:tblGrid>
      <w:tr w:rsidR="000304B5" w:rsidRPr="00BA3877" w:rsidTr="00BA35ED">
        <w:trPr>
          <w:cantSplit/>
        </w:trPr>
        <w:tc>
          <w:tcPr>
            <w:tcW w:w="813"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TT</w:t>
            </w:r>
          </w:p>
        </w:tc>
        <w:tc>
          <w:tcPr>
            <w:tcW w:w="4148"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Nội dung</w:t>
            </w:r>
          </w:p>
        </w:tc>
        <w:tc>
          <w:tcPr>
            <w:tcW w:w="1488"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Đơn vị đo</w:t>
            </w:r>
          </w:p>
        </w:tc>
        <w:tc>
          <w:tcPr>
            <w:tcW w:w="1489"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Số lượng</w:t>
            </w:r>
          </w:p>
        </w:tc>
        <w:tc>
          <w:tcPr>
            <w:tcW w:w="1488"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Đơn giá</w:t>
            </w:r>
          </w:p>
        </w:tc>
        <w:tc>
          <w:tcPr>
            <w:tcW w:w="1489"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Thành tiền</w:t>
            </w:r>
          </w:p>
        </w:tc>
        <w:tc>
          <w:tcPr>
            <w:tcW w:w="2977" w:type="dxa"/>
            <w:gridSpan w:val="2"/>
          </w:tcPr>
          <w:p w:rsidR="000304B5" w:rsidRPr="00BA3877" w:rsidRDefault="000304B5" w:rsidP="00BA3877">
            <w:pPr>
              <w:jc w:val="center"/>
              <w:rPr>
                <w:rFonts w:ascii="Times New Roman" w:hAnsi="Times New Roman"/>
                <w:b/>
                <w:sz w:val="24"/>
                <w:szCs w:val="24"/>
              </w:rPr>
            </w:pPr>
            <w:r w:rsidRPr="00BA3877">
              <w:rPr>
                <w:rFonts w:ascii="Times New Roman" w:hAnsi="Times New Roman"/>
                <w:b/>
                <w:sz w:val="24"/>
                <w:szCs w:val="24"/>
              </w:rPr>
              <w:t>Nguồn vốn</w:t>
            </w:r>
          </w:p>
        </w:tc>
      </w:tr>
      <w:tr w:rsidR="000304B5" w:rsidRPr="00BA3877" w:rsidTr="00BA35ED">
        <w:trPr>
          <w:cantSplit/>
        </w:trPr>
        <w:tc>
          <w:tcPr>
            <w:tcW w:w="813"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4148"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1488"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1489"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1488"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1489"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1488" w:type="dxa"/>
          </w:tcPr>
          <w:p w:rsidR="000304B5" w:rsidRPr="00BA3877" w:rsidRDefault="000304B5" w:rsidP="00BA3877">
            <w:pPr>
              <w:jc w:val="center"/>
              <w:rPr>
                <w:rFonts w:ascii="Times New Roman" w:hAnsi="Times New Roman"/>
                <w:b/>
                <w:sz w:val="24"/>
                <w:szCs w:val="24"/>
              </w:rPr>
            </w:pPr>
            <w:r w:rsidRPr="00BA3877">
              <w:rPr>
                <w:rFonts w:ascii="Times New Roman" w:hAnsi="Times New Roman"/>
                <w:b/>
                <w:sz w:val="24"/>
                <w:szCs w:val="24"/>
              </w:rPr>
              <w:t>Ngân sách NN</w:t>
            </w:r>
          </w:p>
        </w:tc>
        <w:tc>
          <w:tcPr>
            <w:tcW w:w="1489" w:type="dxa"/>
          </w:tcPr>
          <w:p w:rsidR="000304B5" w:rsidRPr="00BA3877" w:rsidRDefault="00BA3877" w:rsidP="00BA3877">
            <w:pPr>
              <w:jc w:val="center"/>
              <w:rPr>
                <w:rFonts w:ascii="Times New Roman" w:hAnsi="Times New Roman"/>
                <w:b/>
                <w:sz w:val="24"/>
                <w:szCs w:val="24"/>
              </w:rPr>
            </w:pPr>
            <w:r w:rsidRPr="00BA3877">
              <w:rPr>
                <w:rFonts w:ascii="Times New Roman" w:hAnsi="Times New Roman"/>
                <w:b/>
                <w:iCs/>
                <w:color w:val="000000"/>
                <w:sz w:val="24"/>
                <w:szCs w:val="24"/>
              </w:rPr>
              <w:t>Nguồn khác</w:t>
            </w:r>
          </w:p>
        </w:tc>
      </w:tr>
      <w:tr w:rsidR="000304B5" w:rsidRPr="00BA3877" w:rsidTr="00BA35ED">
        <w:trPr>
          <w:cantSplit/>
          <w:trHeight w:val="381"/>
        </w:trPr>
        <w:tc>
          <w:tcPr>
            <w:tcW w:w="813" w:type="dxa"/>
          </w:tcPr>
          <w:p w:rsidR="000304B5" w:rsidRPr="00BA3877" w:rsidRDefault="000304B5" w:rsidP="00BA3877">
            <w:pPr>
              <w:tabs>
                <w:tab w:val="left" w:pos="560"/>
              </w:tabs>
              <w:jc w:val="center"/>
              <w:rPr>
                <w:rFonts w:ascii="Times New Roman" w:hAnsi="Times New Roman"/>
                <w:bCs/>
                <w:iCs/>
                <w:sz w:val="24"/>
                <w:szCs w:val="24"/>
                <w:lang w:val="nl-NL"/>
              </w:rPr>
            </w:pPr>
            <w:r w:rsidRPr="00BA3877">
              <w:rPr>
                <w:rFonts w:ascii="Times New Roman" w:hAnsi="Times New Roman"/>
                <w:bCs/>
                <w:iCs/>
                <w:sz w:val="24"/>
                <w:szCs w:val="24"/>
                <w:lang w:val="nl-NL"/>
              </w:rPr>
              <w:t>1</w:t>
            </w:r>
          </w:p>
        </w:tc>
        <w:tc>
          <w:tcPr>
            <w:tcW w:w="4148" w:type="dxa"/>
          </w:tcPr>
          <w:p w:rsidR="000304B5" w:rsidRPr="00BA3877" w:rsidRDefault="000304B5" w:rsidP="00BA3877">
            <w:pPr>
              <w:tabs>
                <w:tab w:val="left" w:pos="560"/>
              </w:tabs>
              <w:rPr>
                <w:rFonts w:ascii="Times New Roman" w:hAnsi="Times New Roman"/>
                <w:bCs/>
                <w:iCs/>
                <w:sz w:val="24"/>
                <w:szCs w:val="24"/>
                <w:lang w:val="nl-NL"/>
              </w:rPr>
            </w:pPr>
          </w:p>
        </w:tc>
        <w:tc>
          <w:tcPr>
            <w:tcW w:w="1488" w:type="dxa"/>
          </w:tcPr>
          <w:p w:rsidR="000304B5" w:rsidRPr="00BA3877" w:rsidRDefault="000304B5" w:rsidP="00BA3877">
            <w:pPr>
              <w:tabs>
                <w:tab w:val="left" w:pos="560"/>
              </w:tabs>
              <w:rPr>
                <w:rFonts w:ascii="Times New Roman" w:hAnsi="Times New Roman"/>
                <w:bCs/>
                <w:iCs/>
                <w:sz w:val="24"/>
                <w:szCs w:val="24"/>
                <w:lang w:val="nl-NL"/>
              </w:rPr>
            </w:pPr>
          </w:p>
        </w:tc>
        <w:tc>
          <w:tcPr>
            <w:tcW w:w="1489" w:type="dxa"/>
          </w:tcPr>
          <w:p w:rsidR="000304B5" w:rsidRPr="00BA3877" w:rsidRDefault="000304B5" w:rsidP="00BA3877">
            <w:pPr>
              <w:tabs>
                <w:tab w:val="left" w:pos="560"/>
              </w:tabs>
              <w:rPr>
                <w:rFonts w:ascii="Times New Roman" w:hAnsi="Times New Roman"/>
                <w:bCs/>
                <w:iCs/>
                <w:sz w:val="24"/>
                <w:szCs w:val="24"/>
                <w:lang w:val="nl-NL"/>
              </w:rPr>
            </w:pPr>
          </w:p>
        </w:tc>
        <w:tc>
          <w:tcPr>
            <w:tcW w:w="1488" w:type="dxa"/>
          </w:tcPr>
          <w:p w:rsidR="000304B5" w:rsidRPr="00BA3877" w:rsidRDefault="000304B5" w:rsidP="00BA3877">
            <w:pPr>
              <w:tabs>
                <w:tab w:val="left" w:pos="560"/>
              </w:tabs>
              <w:rPr>
                <w:rFonts w:ascii="Times New Roman" w:hAnsi="Times New Roman"/>
                <w:bCs/>
                <w:iCs/>
                <w:sz w:val="24"/>
                <w:szCs w:val="24"/>
                <w:lang w:val="nl-NL"/>
              </w:rPr>
            </w:pPr>
          </w:p>
        </w:tc>
        <w:tc>
          <w:tcPr>
            <w:tcW w:w="1489" w:type="dxa"/>
          </w:tcPr>
          <w:p w:rsidR="000304B5" w:rsidRPr="00BA3877" w:rsidRDefault="000304B5" w:rsidP="00BA3877">
            <w:pPr>
              <w:tabs>
                <w:tab w:val="left" w:pos="560"/>
              </w:tabs>
              <w:rPr>
                <w:rFonts w:ascii="Times New Roman" w:hAnsi="Times New Roman"/>
                <w:bCs/>
                <w:iCs/>
                <w:sz w:val="24"/>
                <w:szCs w:val="24"/>
                <w:lang w:val="nl-NL"/>
              </w:rPr>
            </w:pPr>
          </w:p>
        </w:tc>
        <w:tc>
          <w:tcPr>
            <w:tcW w:w="1488" w:type="dxa"/>
          </w:tcPr>
          <w:p w:rsidR="000304B5" w:rsidRPr="00BA3877" w:rsidRDefault="000304B5" w:rsidP="00BA3877">
            <w:pPr>
              <w:tabs>
                <w:tab w:val="left" w:pos="560"/>
              </w:tabs>
              <w:rPr>
                <w:rFonts w:ascii="Times New Roman" w:hAnsi="Times New Roman"/>
                <w:bCs/>
                <w:iCs/>
                <w:sz w:val="24"/>
                <w:szCs w:val="24"/>
                <w:lang w:val="nl-NL"/>
              </w:rPr>
            </w:pPr>
          </w:p>
        </w:tc>
        <w:tc>
          <w:tcPr>
            <w:tcW w:w="1489" w:type="dxa"/>
          </w:tcPr>
          <w:p w:rsidR="000304B5" w:rsidRPr="00BA3877" w:rsidRDefault="000304B5" w:rsidP="00BA3877">
            <w:pPr>
              <w:tabs>
                <w:tab w:val="left" w:pos="560"/>
              </w:tabs>
              <w:rPr>
                <w:rFonts w:ascii="Times New Roman" w:hAnsi="Times New Roman"/>
                <w:bCs/>
                <w:iCs/>
                <w:sz w:val="24"/>
                <w:szCs w:val="24"/>
                <w:lang w:val="nl-NL"/>
              </w:rPr>
            </w:pPr>
          </w:p>
        </w:tc>
      </w:tr>
      <w:tr w:rsidR="000304B5" w:rsidRPr="00BA3877" w:rsidTr="00BA35ED">
        <w:trPr>
          <w:cantSplit/>
          <w:trHeight w:val="428"/>
        </w:trPr>
        <w:tc>
          <w:tcPr>
            <w:tcW w:w="813" w:type="dxa"/>
          </w:tcPr>
          <w:p w:rsidR="000304B5" w:rsidRPr="00BA3877" w:rsidRDefault="000304B5" w:rsidP="00BA3877">
            <w:pPr>
              <w:tabs>
                <w:tab w:val="left" w:pos="560"/>
              </w:tabs>
              <w:jc w:val="center"/>
              <w:rPr>
                <w:rFonts w:ascii="Times New Roman" w:hAnsi="Times New Roman"/>
                <w:iCs/>
                <w:sz w:val="24"/>
                <w:szCs w:val="24"/>
                <w:lang w:val="nl-NL"/>
              </w:rPr>
            </w:pPr>
            <w:r w:rsidRPr="00BA3877">
              <w:rPr>
                <w:rFonts w:ascii="Times New Roman" w:hAnsi="Times New Roman"/>
                <w:iCs/>
                <w:sz w:val="24"/>
                <w:szCs w:val="24"/>
                <w:lang w:val="nl-NL"/>
              </w:rPr>
              <w:t>2</w:t>
            </w:r>
          </w:p>
        </w:tc>
        <w:tc>
          <w:tcPr>
            <w:tcW w:w="4148" w:type="dxa"/>
          </w:tcPr>
          <w:p w:rsidR="000304B5" w:rsidRPr="00BA3877" w:rsidRDefault="000304B5" w:rsidP="00BA3877">
            <w:pPr>
              <w:tabs>
                <w:tab w:val="left" w:pos="560"/>
              </w:tabs>
              <w:rPr>
                <w:rFonts w:ascii="Times New Roman" w:hAnsi="Times New Roman"/>
                <w:iCs/>
                <w:sz w:val="24"/>
                <w:szCs w:val="24"/>
                <w:lang w:val="nl-NL"/>
              </w:rPr>
            </w:pPr>
          </w:p>
        </w:tc>
        <w:tc>
          <w:tcPr>
            <w:tcW w:w="1488" w:type="dxa"/>
          </w:tcPr>
          <w:p w:rsidR="000304B5" w:rsidRPr="00BA3877" w:rsidRDefault="000304B5" w:rsidP="00BA3877">
            <w:pPr>
              <w:tabs>
                <w:tab w:val="left" w:pos="560"/>
              </w:tabs>
              <w:rPr>
                <w:rFonts w:ascii="Times New Roman" w:hAnsi="Times New Roman"/>
                <w:iCs/>
                <w:sz w:val="24"/>
                <w:szCs w:val="24"/>
                <w:lang w:val="nl-NL"/>
              </w:rPr>
            </w:pPr>
          </w:p>
        </w:tc>
        <w:tc>
          <w:tcPr>
            <w:tcW w:w="1489" w:type="dxa"/>
          </w:tcPr>
          <w:p w:rsidR="000304B5" w:rsidRPr="00BA3877" w:rsidRDefault="000304B5" w:rsidP="00BA3877">
            <w:pPr>
              <w:tabs>
                <w:tab w:val="left" w:pos="560"/>
              </w:tabs>
              <w:rPr>
                <w:rFonts w:ascii="Times New Roman" w:hAnsi="Times New Roman"/>
                <w:iCs/>
                <w:sz w:val="24"/>
                <w:szCs w:val="24"/>
                <w:lang w:val="nl-NL"/>
              </w:rPr>
            </w:pPr>
          </w:p>
        </w:tc>
        <w:tc>
          <w:tcPr>
            <w:tcW w:w="1488" w:type="dxa"/>
          </w:tcPr>
          <w:p w:rsidR="000304B5" w:rsidRPr="00BA3877" w:rsidRDefault="000304B5" w:rsidP="00BA3877">
            <w:pPr>
              <w:tabs>
                <w:tab w:val="left" w:pos="560"/>
              </w:tabs>
              <w:rPr>
                <w:rFonts w:ascii="Times New Roman" w:hAnsi="Times New Roman"/>
                <w:iCs/>
                <w:sz w:val="24"/>
                <w:szCs w:val="24"/>
                <w:lang w:val="nl-NL"/>
              </w:rPr>
            </w:pPr>
          </w:p>
        </w:tc>
        <w:tc>
          <w:tcPr>
            <w:tcW w:w="1489" w:type="dxa"/>
          </w:tcPr>
          <w:p w:rsidR="000304B5" w:rsidRPr="00BA3877" w:rsidRDefault="000304B5" w:rsidP="00BA3877">
            <w:pPr>
              <w:tabs>
                <w:tab w:val="left" w:pos="560"/>
              </w:tabs>
              <w:rPr>
                <w:rFonts w:ascii="Times New Roman" w:hAnsi="Times New Roman"/>
                <w:iCs/>
                <w:sz w:val="24"/>
                <w:szCs w:val="24"/>
                <w:lang w:val="nl-NL"/>
              </w:rPr>
            </w:pPr>
          </w:p>
        </w:tc>
        <w:tc>
          <w:tcPr>
            <w:tcW w:w="1488" w:type="dxa"/>
          </w:tcPr>
          <w:p w:rsidR="000304B5" w:rsidRPr="00BA3877" w:rsidRDefault="000304B5" w:rsidP="00BA3877">
            <w:pPr>
              <w:tabs>
                <w:tab w:val="left" w:pos="560"/>
              </w:tabs>
              <w:rPr>
                <w:rFonts w:ascii="Times New Roman" w:hAnsi="Times New Roman"/>
                <w:iCs/>
                <w:sz w:val="24"/>
                <w:szCs w:val="24"/>
                <w:lang w:val="nl-NL"/>
              </w:rPr>
            </w:pPr>
          </w:p>
        </w:tc>
        <w:tc>
          <w:tcPr>
            <w:tcW w:w="1489" w:type="dxa"/>
          </w:tcPr>
          <w:p w:rsidR="000304B5" w:rsidRPr="00BA3877" w:rsidRDefault="000304B5" w:rsidP="00BA3877">
            <w:pPr>
              <w:tabs>
                <w:tab w:val="left" w:pos="560"/>
              </w:tabs>
              <w:rPr>
                <w:rFonts w:ascii="Times New Roman" w:hAnsi="Times New Roman"/>
                <w:iCs/>
                <w:sz w:val="24"/>
                <w:szCs w:val="24"/>
                <w:lang w:val="nl-NL"/>
              </w:rPr>
            </w:pPr>
          </w:p>
        </w:tc>
      </w:tr>
      <w:tr w:rsidR="000304B5" w:rsidRPr="00BA3877" w:rsidTr="00BA35ED">
        <w:trPr>
          <w:cantSplit/>
          <w:trHeight w:val="417"/>
        </w:trPr>
        <w:tc>
          <w:tcPr>
            <w:tcW w:w="813" w:type="dxa"/>
            <w:tcBorders>
              <w:bottom w:val="single" w:sz="4" w:space="0" w:color="auto"/>
            </w:tcBorders>
          </w:tcPr>
          <w:p w:rsidR="000304B5" w:rsidRPr="00BA3877" w:rsidRDefault="000304B5" w:rsidP="00BA3877">
            <w:pPr>
              <w:tabs>
                <w:tab w:val="left" w:pos="560"/>
              </w:tabs>
              <w:rPr>
                <w:rFonts w:ascii="Times New Roman" w:hAnsi="Times New Roman"/>
                <w:b/>
                <w:i/>
                <w:sz w:val="24"/>
                <w:szCs w:val="24"/>
                <w:lang w:val="nl-NL"/>
              </w:rPr>
            </w:pPr>
          </w:p>
        </w:tc>
        <w:tc>
          <w:tcPr>
            <w:tcW w:w="4148" w:type="dxa"/>
          </w:tcPr>
          <w:p w:rsidR="000304B5" w:rsidRPr="00BA3877" w:rsidRDefault="000304B5" w:rsidP="00BA3877">
            <w:pPr>
              <w:tabs>
                <w:tab w:val="left" w:pos="560"/>
              </w:tabs>
              <w:rPr>
                <w:rFonts w:ascii="Times New Roman" w:hAnsi="Times New Roman"/>
                <w:b/>
                <w:i/>
                <w:sz w:val="24"/>
                <w:szCs w:val="24"/>
                <w:lang w:val="nl-NL"/>
              </w:rPr>
            </w:pPr>
            <w:r w:rsidRPr="00BA3877">
              <w:rPr>
                <w:rFonts w:ascii="Times New Roman" w:hAnsi="Times New Roman"/>
                <w:b/>
                <w:i/>
                <w:sz w:val="24"/>
                <w:szCs w:val="24"/>
                <w:lang w:val="nl-NL"/>
              </w:rPr>
              <w:t>Cộng</w:t>
            </w:r>
          </w:p>
        </w:tc>
        <w:tc>
          <w:tcPr>
            <w:tcW w:w="1488" w:type="dxa"/>
          </w:tcPr>
          <w:p w:rsidR="000304B5" w:rsidRPr="00BA3877" w:rsidRDefault="000304B5" w:rsidP="00BA3877">
            <w:pPr>
              <w:tabs>
                <w:tab w:val="left" w:pos="560"/>
              </w:tabs>
              <w:rPr>
                <w:rFonts w:ascii="Times New Roman" w:hAnsi="Times New Roman"/>
                <w:b/>
                <w:i/>
                <w:sz w:val="24"/>
                <w:szCs w:val="24"/>
                <w:lang w:val="nl-NL"/>
              </w:rPr>
            </w:pPr>
          </w:p>
        </w:tc>
        <w:tc>
          <w:tcPr>
            <w:tcW w:w="1489" w:type="dxa"/>
          </w:tcPr>
          <w:p w:rsidR="000304B5" w:rsidRPr="00BA3877" w:rsidRDefault="000304B5" w:rsidP="00BA3877">
            <w:pPr>
              <w:tabs>
                <w:tab w:val="left" w:pos="560"/>
              </w:tabs>
              <w:rPr>
                <w:rFonts w:ascii="Times New Roman" w:hAnsi="Times New Roman"/>
                <w:b/>
                <w:i/>
                <w:sz w:val="24"/>
                <w:szCs w:val="24"/>
                <w:lang w:val="nl-NL"/>
              </w:rPr>
            </w:pPr>
          </w:p>
        </w:tc>
        <w:tc>
          <w:tcPr>
            <w:tcW w:w="1488" w:type="dxa"/>
          </w:tcPr>
          <w:p w:rsidR="000304B5" w:rsidRPr="00BA3877" w:rsidRDefault="000304B5" w:rsidP="00BA3877">
            <w:pPr>
              <w:tabs>
                <w:tab w:val="left" w:pos="560"/>
              </w:tabs>
              <w:rPr>
                <w:rFonts w:ascii="Times New Roman" w:hAnsi="Times New Roman"/>
                <w:b/>
                <w:i/>
                <w:sz w:val="24"/>
                <w:szCs w:val="24"/>
                <w:lang w:val="nl-NL"/>
              </w:rPr>
            </w:pPr>
          </w:p>
        </w:tc>
        <w:tc>
          <w:tcPr>
            <w:tcW w:w="1489" w:type="dxa"/>
          </w:tcPr>
          <w:p w:rsidR="000304B5" w:rsidRPr="00BA3877" w:rsidRDefault="000304B5" w:rsidP="00BA3877">
            <w:pPr>
              <w:tabs>
                <w:tab w:val="left" w:pos="560"/>
              </w:tabs>
              <w:rPr>
                <w:rFonts w:ascii="Times New Roman" w:hAnsi="Times New Roman"/>
                <w:b/>
                <w:i/>
                <w:sz w:val="24"/>
                <w:szCs w:val="24"/>
                <w:lang w:val="nl-NL"/>
              </w:rPr>
            </w:pPr>
          </w:p>
        </w:tc>
        <w:tc>
          <w:tcPr>
            <w:tcW w:w="1488" w:type="dxa"/>
          </w:tcPr>
          <w:p w:rsidR="000304B5" w:rsidRPr="00BA3877" w:rsidRDefault="000304B5" w:rsidP="00BA3877">
            <w:pPr>
              <w:tabs>
                <w:tab w:val="left" w:pos="560"/>
              </w:tabs>
              <w:rPr>
                <w:rFonts w:ascii="Times New Roman" w:hAnsi="Times New Roman"/>
                <w:b/>
                <w:i/>
                <w:sz w:val="24"/>
                <w:szCs w:val="24"/>
                <w:lang w:val="nl-NL"/>
              </w:rPr>
            </w:pPr>
          </w:p>
        </w:tc>
        <w:tc>
          <w:tcPr>
            <w:tcW w:w="1489" w:type="dxa"/>
          </w:tcPr>
          <w:p w:rsidR="000304B5" w:rsidRPr="00BA3877" w:rsidRDefault="000304B5" w:rsidP="00BA3877">
            <w:pPr>
              <w:tabs>
                <w:tab w:val="left" w:pos="560"/>
              </w:tabs>
              <w:rPr>
                <w:rFonts w:ascii="Times New Roman" w:hAnsi="Times New Roman"/>
                <w:b/>
                <w:i/>
                <w:sz w:val="24"/>
                <w:szCs w:val="24"/>
                <w:lang w:val="nl-NL"/>
              </w:rPr>
            </w:pPr>
          </w:p>
        </w:tc>
      </w:tr>
    </w:tbl>
    <w:p w:rsidR="000304B5" w:rsidRPr="00BA3877" w:rsidRDefault="000304B5" w:rsidP="00BA3877">
      <w:pPr>
        <w:keepNext/>
        <w:tabs>
          <w:tab w:val="left" w:pos="560"/>
        </w:tabs>
        <w:ind w:left="720" w:right="-720"/>
        <w:outlineLvl w:val="2"/>
        <w:rPr>
          <w:rFonts w:ascii="Times New Roman" w:hAnsi="Times New Roman"/>
          <w:bCs/>
          <w:i/>
          <w:sz w:val="24"/>
          <w:szCs w:val="24"/>
          <w:lang w:val="nl-NL"/>
        </w:rPr>
      </w:pPr>
      <w:r w:rsidRPr="00BA3877">
        <w:rPr>
          <w:rFonts w:ascii="Times New Roman" w:hAnsi="Times New Roman"/>
          <w:b/>
          <w:color w:val="000000"/>
          <w:sz w:val="24"/>
          <w:szCs w:val="24"/>
          <w:lang w:val="nl-NL"/>
        </w:rPr>
        <w:t xml:space="preserve">Khoản 4. Xây dựng, sửa chữa nhỏ                                                                                                      </w:t>
      </w:r>
      <w:r w:rsidRPr="00BA3877">
        <w:rPr>
          <w:rFonts w:ascii="Times New Roman" w:hAnsi="Times New Roman"/>
          <w:bCs/>
          <w:i/>
          <w:sz w:val="24"/>
          <w:szCs w:val="24"/>
          <w:lang w:val="nl-NL"/>
        </w:rPr>
        <w:t>Đơn vị: triệu đồng</w:t>
      </w:r>
    </w:p>
    <w:tbl>
      <w:tblPr>
        <w:tblW w:w="138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148"/>
        <w:gridCol w:w="1488"/>
        <w:gridCol w:w="1489"/>
        <w:gridCol w:w="1488"/>
        <w:gridCol w:w="1489"/>
        <w:gridCol w:w="1488"/>
        <w:gridCol w:w="1489"/>
      </w:tblGrid>
      <w:tr w:rsidR="000304B5" w:rsidRPr="00BA3877" w:rsidTr="00BA35ED">
        <w:trPr>
          <w:cantSplit/>
        </w:trPr>
        <w:tc>
          <w:tcPr>
            <w:tcW w:w="813"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TT</w:t>
            </w:r>
          </w:p>
        </w:tc>
        <w:tc>
          <w:tcPr>
            <w:tcW w:w="4148"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Nội dung</w:t>
            </w:r>
          </w:p>
        </w:tc>
        <w:tc>
          <w:tcPr>
            <w:tcW w:w="1488"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Đơn vị đo</w:t>
            </w:r>
          </w:p>
        </w:tc>
        <w:tc>
          <w:tcPr>
            <w:tcW w:w="1489"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Số lượng</w:t>
            </w:r>
          </w:p>
        </w:tc>
        <w:tc>
          <w:tcPr>
            <w:tcW w:w="1488"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Đơn giá</w:t>
            </w:r>
          </w:p>
        </w:tc>
        <w:tc>
          <w:tcPr>
            <w:tcW w:w="1489"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Thành tiền</w:t>
            </w:r>
          </w:p>
        </w:tc>
        <w:tc>
          <w:tcPr>
            <w:tcW w:w="2977" w:type="dxa"/>
            <w:gridSpan w:val="2"/>
          </w:tcPr>
          <w:p w:rsidR="000304B5" w:rsidRPr="00BA3877" w:rsidRDefault="000304B5" w:rsidP="00BA3877">
            <w:pPr>
              <w:jc w:val="center"/>
              <w:rPr>
                <w:rFonts w:ascii="Times New Roman" w:hAnsi="Times New Roman"/>
                <w:b/>
                <w:sz w:val="24"/>
                <w:szCs w:val="24"/>
              </w:rPr>
            </w:pPr>
            <w:r w:rsidRPr="00BA3877">
              <w:rPr>
                <w:rFonts w:ascii="Times New Roman" w:hAnsi="Times New Roman"/>
                <w:b/>
                <w:sz w:val="24"/>
                <w:szCs w:val="24"/>
              </w:rPr>
              <w:t>Nguồn vốn</w:t>
            </w:r>
          </w:p>
        </w:tc>
      </w:tr>
      <w:tr w:rsidR="000304B5" w:rsidRPr="00BA3877" w:rsidTr="00BA35ED">
        <w:trPr>
          <w:cantSplit/>
        </w:trPr>
        <w:tc>
          <w:tcPr>
            <w:tcW w:w="813"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4148"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1488"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1489"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1488"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1489"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1488" w:type="dxa"/>
          </w:tcPr>
          <w:p w:rsidR="000304B5" w:rsidRPr="00BA3877" w:rsidRDefault="000304B5" w:rsidP="00BA3877">
            <w:pPr>
              <w:jc w:val="center"/>
              <w:rPr>
                <w:rFonts w:ascii="Times New Roman" w:hAnsi="Times New Roman"/>
                <w:b/>
                <w:sz w:val="24"/>
                <w:szCs w:val="24"/>
              </w:rPr>
            </w:pPr>
            <w:r w:rsidRPr="00BA3877">
              <w:rPr>
                <w:rFonts w:ascii="Times New Roman" w:hAnsi="Times New Roman"/>
                <w:b/>
                <w:sz w:val="24"/>
                <w:szCs w:val="24"/>
              </w:rPr>
              <w:t>Ngân sách NN</w:t>
            </w:r>
          </w:p>
        </w:tc>
        <w:tc>
          <w:tcPr>
            <w:tcW w:w="1489" w:type="dxa"/>
          </w:tcPr>
          <w:p w:rsidR="000304B5" w:rsidRPr="00BA3877" w:rsidRDefault="00BA3877" w:rsidP="00BA3877">
            <w:pPr>
              <w:jc w:val="center"/>
              <w:rPr>
                <w:rFonts w:ascii="Times New Roman" w:hAnsi="Times New Roman"/>
                <w:b/>
                <w:sz w:val="24"/>
                <w:szCs w:val="24"/>
              </w:rPr>
            </w:pPr>
            <w:r w:rsidRPr="00BA3877">
              <w:rPr>
                <w:rFonts w:ascii="Times New Roman" w:hAnsi="Times New Roman"/>
                <w:b/>
                <w:iCs/>
                <w:color w:val="000000"/>
                <w:sz w:val="24"/>
                <w:szCs w:val="24"/>
              </w:rPr>
              <w:t>Nguồn khác</w:t>
            </w:r>
          </w:p>
        </w:tc>
      </w:tr>
      <w:tr w:rsidR="000304B5" w:rsidRPr="00BA3877" w:rsidTr="00BA35ED">
        <w:trPr>
          <w:cantSplit/>
          <w:trHeight w:val="381"/>
        </w:trPr>
        <w:tc>
          <w:tcPr>
            <w:tcW w:w="813" w:type="dxa"/>
          </w:tcPr>
          <w:p w:rsidR="000304B5" w:rsidRPr="00BA3877" w:rsidRDefault="000304B5" w:rsidP="00BA3877">
            <w:pPr>
              <w:tabs>
                <w:tab w:val="left" w:pos="560"/>
              </w:tabs>
              <w:jc w:val="center"/>
              <w:rPr>
                <w:rFonts w:ascii="Times New Roman" w:hAnsi="Times New Roman"/>
                <w:bCs/>
                <w:iCs/>
                <w:sz w:val="24"/>
                <w:szCs w:val="24"/>
                <w:lang w:val="nl-NL"/>
              </w:rPr>
            </w:pPr>
            <w:r w:rsidRPr="00BA3877">
              <w:rPr>
                <w:rFonts w:ascii="Times New Roman" w:hAnsi="Times New Roman"/>
                <w:bCs/>
                <w:iCs/>
                <w:sz w:val="24"/>
                <w:szCs w:val="24"/>
                <w:lang w:val="nl-NL"/>
              </w:rPr>
              <w:t>1</w:t>
            </w:r>
          </w:p>
        </w:tc>
        <w:tc>
          <w:tcPr>
            <w:tcW w:w="4148" w:type="dxa"/>
          </w:tcPr>
          <w:p w:rsidR="000304B5" w:rsidRPr="00BA3877" w:rsidRDefault="000304B5" w:rsidP="00BA3877">
            <w:pPr>
              <w:tabs>
                <w:tab w:val="left" w:pos="560"/>
              </w:tabs>
              <w:rPr>
                <w:rFonts w:ascii="Times New Roman" w:hAnsi="Times New Roman"/>
                <w:bCs/>
                <w:iCs/>
                <w:sz w:val="24"/>
                <w:szCs w:val="24"/>
                <w:lang w:val="nl-NL"/>
              </w:rPr>
            </w:pPr>
          </w:p>
        </w:tc>
        <w:tc>
          <w:tcPr>
            <w:tcW w:w="1488" w:type="dxa"/>
          </w:tcPr>
          <w:p w:rsidR="000304B5" w:rsidRPr="00BA3877" w:rsidRDefault="000304B5" w:rsidP="00BA3877">
            <w:pPr>
              <w:tabs>
                <w:tab w:val="left" w:pos="560"/>
              </w:tabs>
              <w:rPr>
                <w:rFonts w:ascii="Times New Roman" w:hAnsi="Times New Roman"/>
                <w:bCs/>
                <w:iCs/>
                <w:sz w:val="24"/>
                <w:szCs w:val="24"/>
                <w:lang w:val="nl-NL"/>
              </w:rPr>
            </w:pPr>
          </w:p>
        </w:tc>
        <w:tc>
          <w:tcPr>
            <w:tcW w:w="1489" w:type="dxa"/>
          </w:tcPr>
          <w:p w:rsidR="000304B5" w:rsidRPr="00BA3877" w:rsidRDefault="000304B5" w:rsidP="00BA3877">
            <w:pPr>
              <w:tabs>
                <w:tab w:val="left" w:pos="560"/>
              </w:tabs>
              <w:rPr>
                <w:rFonts w:ascii="Times New Roman" w:hAnsi="Times New Roman"/>
                <w:bCs/>
                <w:iCs/>
                <w:sz w:val="24"/>
                <w:szCs w:val="24"/>
                <w:lang w:val="nl-NL"/>
              </w:rPr>
            </w:pPr>
          </w:p>
        </w:tc>
        <w:tc>
          <w:tcPr>
            <w:tcW w:w="1488" w:type="dxa"/>
          </w:tcPr>
          <w:p w:rsidR="000304B5" w:rsidRPr="00BA3877" w:rsidRDefault="000304B5" w:rsidP="00BA3877">
            <w:pPr>
              <w:tabs>
                <w:tab w:val="left" w:pos="560"/>
              </w:tabs>
              <w:rPr>
                <w:rFonts w:ascii="Times New Roman" w:hAnsi="Times New Roman"/>
                <w:bCs/>
                <w:iCs/>
                <w:sz w:val="24"/>
                <w:szCs w:val="24"/>
                <w:lang w:val="nl-NL"/>
              </w:rPr>
            </w:pPr>
          </w:p>
        </w:tc>
        <w:tc>
          <w:tcPr>
            <w:tcW w:w="1489" w:type="dxa"/>
          </w:tcPr>
          <w:p w:rsidR="000304B5" w:rsidRPr="00BA3877" w:rsidRDefault="000304B5" w:rsidP="00BA3877">
            <w:pPr>
              <w:tabs>
                <w:tab w:val="left" w:pos="560"/>
              </w:tabs>
              <w:rPr>
                <w:rFonts w:ascii="Times New Roman" w:hAnsi="Times New Roman"/>
                <w:bCs/>
                <w:iCs/>
                <w:sz w:val="24"/>
                <w:szCs w:val="24"/>
                <w:lang w:val="nl-NL"/>
              </w:rPr>
            </w:pPr>
          </w:p>
        </w:tc>
        <w:tc>
          <w:tcPr>
            <w:tcW w:w="1488" w:type="dxa"/>
          </w:tcPr>
          <w:p w:rsidR="000304B5" w:rsidRPr="00BA3877" w:rsidRDefault="000304B5" w:rsidP="00BA3877">
            <w:pPr>
              <w:tabs>
                <w:tab w:val="left" w:pos="560"/>
              </w:tabs>
              <w:rPr>
                <w:rFonts w:ascii="Times New Roman" w:hAnsi="Times New Roman"/>
                <w:bCs/>
                <w:iCs/>
                <w:sz w:val="24"/>
                <w:szCs w:val="24"/>
                <w:lang w:val="nl-NL"/>
              </w:rPr>
            </w:pPr>
          </w:p>
        </w:tc>
        <w:tc>
          <w:tcPr>
            <w:tcW w:w="1489" w:type="dxa"/>
          </w:tcPr>
          <w:p w:rsidR="000304B5" w:rsidRPr="00BA3877" w:rsidRDefault="000304B5" w:rsidP="00BA3877">
            <w:pPr>
              <w:tabs>
                <w:tab w:val="left" w:pos="560"/>
              </w:tabs>
              <w:rPr>
                <w:rFonts w:ascii="Times New Roman" w:hAnsi="Times New Roman"/>
                <w:bCs/>
                <w:iCs/>
                <w:sz w:val="24"/>
                <w:szCs w:val="24"/>
                <w:lang w:val="nl-NL"/>
              </w:rPr>
            </w:pPr>
          </w:p>
        </w:tc>
      </w:tr>
      <w:tr w:rsidR="000304B5" w:rsidRPr="00BA3877" w:rsidTr="00BA35ED">
        <w:trPr>
          <w:cantSplit/>
          <w:trHeight w:val="428"/>
        </w:trPr>
        <w:tc>
          <w:tcPr>
            <w:tcW w:w="813" w:type="dxa"/>
          </w:tcPr>
          <w:p w:rsidR="000304B5" w:rsidRPr="00BA3877" w:rsidRDefault="000304B5" w:rsidP="00BA3877">
            <w:pPr>
              <w:tabs>
                <w:tab w:val="left" w:pos="560"/>
              </w:tabs>
              <w:jc w:val="center"/>
              <w:rPr>
                <w:rFonts w:ascii="Times New Roman" w:hAnsi="Times New Roman"/>
                <w:iCs/>
                <w:sz w:val="24"/>
                <w:szCs w:val="24"/>
                <w:lang w:val="nl-NL"/>
              </w:rPr>
            </w:pPr>
            <w:r w:rsidRPr="00BA3877">
              <w:rPr>
                <w:rFonts w:ascii="Times New Roman" w:hAnsi="Times New Roman"/>
                <w:iCs/>
                <w:sz w:val="24"/>
                <w:szCs w:val="24"/>
                <w:lang w:val="nl-NL"/>
              </w:rPr>
              <w:t>2</w:t>
            </w:r>
          </w:p>
        </w:tc>
        <w:tc>
          <w:tcPr>
            <w:tcW w:w="4148" w:type="dxa"/>
          </w:tcPr>
          <w:p w:rsidR="000304B5" w:rsidRPr="00BA3877" w:rsidRDefault="000304B5" w:rsidP="00BA3877">
            <w:pPr>
              <w:tabs>
                <w:tab w:val="left" w:pos="560"/>
              </w:tabs>
              <w:rPr>
                <w:rFonts w:ascii="Times New Roman" w:hAnsi="Times New Roman"/>
                <w:iCs/>
                <w:sz w:val="24"/>
                <w:szCs w:val="24"/>
                <w:lang w:val="nl-NL"/>
              </w:rPr>
            </w:pPr>
          </w:p>
        </w:tc>
        <w:tc>
          <w:tcPr>
            <w:tcW w:w="1488" w:type="dxa"/>
          </w:tcPr>
          <w:p w:rsidR="000304B5" w:rsidRPr="00BA3877" w:rsidRDefault="000304B5" w:rsidP="00BA3877">
            <w:pPr>
              <w:tabs>
                <w:tab w:val="left" w:pos="560"/>
              </w:tabs>
              <w:rPr>
                <w:rFonts w:ascii="Times New Roman" w:hAnsi="Times New Roman"/>
                <w:iCs/>
                <w:sz w:val="24"/>
                <w:szCs w:val="24"/>
                <w:lang w:val="nl-NL"/>
              </w:rPr>
            </w:pPr>
          </w:p>
        </w:tc>
        <w:tc>
          <w:tcPr>
            <w:tcW w:w="1489" w:type="dxa"/>
          </w:tcPr>
          <w:p w:rsidR="000304B5" w:rsidRPr="00BA3877" w:rsidRDefault="000304B5" w:rsidP="00BA3877">
            <w:pPr>
              <w:tabs>
                <w:tab w:val="left" w:pos="560"/>
              </w:tabs>
              <w:rPr>
                <w:rFonts w:ascii="Times New Roman" w:hAnsi="Times New Roman"/>
                <w:iCs/>
                <w:sz w:val="24"/>
                <w:szCs w:val="24"/>
                <w:lang w:val="nl-NL"/>
              </w:rPr>
            </w:pPr>
          </w:p>
        </w:tc>
        <w:tc>
          <w:tcPr>
            <w:tcW w:w="1488" w:type="dxa"/>
          </w:tcPr>
          <w:p w:rsidR="000304B5" w:rsidRPr="00BA3877" w:rsidRDefault="000304B5" w:rsidP="00BA3877">
            <w:pPr>
              <w:tabs>
                <w:tab w:val="left" w:pos="560"/>
              </w:tabs>
              <w:rPr>
                <w:rFonts w:ascii="Times New Roman" w:hAnsi="Times New Roman"/>
                <w:iCs/>
                <w:sz w:val="24"/>
                <w:szCs w:val="24"/>
                <w:lang w:val="nl-NL"/>
              </w:rPr>
            </w:pPr>
          </w:p>
        </w:tc>
        <w:tc>
          <w:tcPr>
            <w:tcW w:w="1489" w:type="dxa"/>
          </w:tcPr>
          <w:p w:rsidR="000304B5" w:rsidRPr="00BA3877" w:rsidRDefault="000304B5" w:rsidP="00BA3877">
            <w:pPr>
              <w:tabs>
                <w:tab w:val="left" w:pos="560"/>
              </w:tabs>
              <w:rPr>
                <w:rFonts w:ascii="Times New Roman" w:hAnsi="Times New Roman"/>
                <w:iCs/>
                <w:sz w:val="24"/>
                <w:szCs w:val="24"/>
                <w:lang w:val="nl-NL"/>
              </w:rPr>
            </w:pPr>
          </w:p>
        </w:tc>
        <w:tc>
          <w:tcPr>
            <w:tcW w:w="1488" w:type="dxa"/>
          </w:tcPr>
          <w:p w:rsidR="000304B5" w:rsidRPr="00BA3877" w:rsidRDefault="000304B5" w:rsidP="00BA3877">
            <w:pPr>
              <w:tabs>
                <w:tab w:val="left" w:pos="560"/>
              </w:tabs>
              <w:rPr>
                <w:rFonts w:ascii="Times New Roman" w:hAnsi="Times New Roman"/>
                <w:iCs/>
                <w:sz w:val="24"/>
                <w:szCs w:val="24"/>
                <w:lang w:val="nl-NL"/>
              </w:rPr>
            </w:pPr>
          </w:p>
        </w:tc>
        <w:tc>
          <w:tcPr>
            <w:tcW w:w="1489" w:type="dxa"/>
          </w:tcPr>
          <w:p w:rsidR="000304B5" w:rsidRPr="00BA3877" w:rsidRDefault="000304B5" w:rsidP="00BA3877">
            <w:pPr>
              <w:tabs>
                <w:tab w:val="left" w:pos="560"/>
              </w:tabs>
              <w:rPr>
                <w:rFonts w:ascii="Times New Roman" w:hAnsi="Times New Roman"/>
                <w:iCs/>
                <w:sz w:val="24"/>
                <w:szCs w:val="24"/>
                <w:lang w:val="nl-NL"/>
              </w:rPr>
            </w:pPr>
          </w:p>
        </w:tc>
      </w:tr>
      <w:tr w:rsidR="000304B5" w:rsidRPr="00BA3877" w:rsidTr="00BA35ED">
        <w:trPr>
          <w:cantSplit/>
          <w:trHeight w:val="424"/>
        </w:trPr>
        <w:tc>
          <w:tcPr>
            <w:tcW w:w="813" w:type="dxa"/>
            <w:tcBorders>
              <w:bottom w:val="nil"/>
            </w:tcBorders>
          </w:tcPr>
          <w:p w:rsidR="000304B5" w:rsidRPr="00BA3877" w:rsidRDefault="000304B5" w:rsidP="00BA3877">
            <w:pPr>
              <w:tabs>
                <w:tab w:val="left" w:pos="560"/>
              </w:tabs>
              <w:rPr>
                <w:rFonts w:ascii="Times New Roman" w:hAnsi="Times New Roman"/>
                <w:b/>
                <w:i/>
                <w:sz w:val="24"/>
                <w:szCs w:val="24"/>
                <w:lang w:val="nl-NL"/>
              </w:rPr>
            </w:pPr>
          </w:p>
        </w:tc>
        <w:tc>
          <w:tcPr>
            <w:tcW w:w="4148" w:type="dxa"/>
          </w:tcPr>
          <w:p w:rsidR="000304B5" w:rsidRPr="00BA3877" w:rsidRDefault="000304B5" w:rsidP="00BA3877">
            <w:pPr>
              <w:tabs>
                <w:tab w:val="left" w:pos="560"/>
              </w:tabs>
              <w:rPr>
                <w:rFonts w:ascii="Times New Roman" w:hAnsi="Times New Roman"/>
                <w:b/>
                <w:i/>
                <w:sz w:val="24"/>
                <w:szCs w:val="24"/>
                <w:lang w:val="nl-NL"/>
              </w:rPr>
            </w:pPr>
          </w:p>
        </w:tc>
        <w:tc>
          <w:tcPr>
            <w:tcW w:w="1488" w:type="dxa"/>
          </w:tcPr>
          <w:p w:rsidR="000304B5" w:rsidRPr="00BA3877" w:rsidRDefault="000304B5" w:rsidP="00BA3877">
            <w:pPr>
              <w:tabs>
                <w:tab w:val="left" w:pos="560"/>
              </w:tabs>
              <w:rPr>
                <w:rFonts w:ascii="Times New Roman" w:hAnsi="Times New Roman"/>
                <w:b/>
                <w:i/>
                <w:sz w:val="24"/>
                <w:szCs w:val="24"/>
                <w:lang w:val="nl-NL"/>
              </w:rPr>
            </w:pPr>
          </w:p>
        </w:tc>
        <w:tc>
          <w:tcPr>
            <w:tcW w:w="1489" w:type="dxa"/>
          </w:tcPr>
          <w:p w:rsidR="000304B5" w:rsidRPr="00BA3877" w:rsidRDefault="000304B5" w:rsidP="00BA3877">
            <w:pPr>
              <w:tabs>
                <w:tab w:val="left" w:pos="560"/>
              </w:tabs>
              <w:rPr>
                <w:rFonts w:ascii="Times New Roman" w:hAnsi="Times New Roman"/>
                <w:b/>
                <w:i/>
                <w:sz w:val="24"/>
                <w:szCs w:val="24"/>
                <w:lang w:val="nl-NL"/>
              </w:rPr>
            </w:pPr>
          </w:p>
        </w:tc>
        <w:tc>
          <w:tcPr>
            <w:tcW w:w="1488" w:type="dxa"/>
          </w:tcPr>
          <w:p w:rsidR="000304B5" w:rsidRPr="00BA3877" w:rsidRDefault="000304B5" w:rsidP="00BA3877">
            <w:pPr>
              <w:tabs>
                <w:tab w:val="left" w:pos="560"/>
              </w:tabs>
              <w:rPr>
                <w:rFonts w:ascii="Times New Roman" w:hAnsi="Times New Roman"/>
                <w:b/>
                <w:i/>
                <w:sz w:val="24"/>
                <w:szCs w:val="24"/>
                <w:lang w:val="nl-NL"/>
              </w:rPr>
            </w:pPr>
          </w:p>
        </w:tc>
        <w:tc>
          <w:tcPr>
            <w:tcW w:w="1489" w:type="dxa"/>
          </w:tcPr>
          <w:p w:rsidR="000304B5" w:rsidRPr="00BA3877" w:rsidRDefault="000304B5" w:rsidP="00BA3877">
            <w:pPr>
              <w:tabs>
                <w:tab w:val="left" w:pos="560"/>
              </w:tabs>
              <w:rPr>
                <w:rFonts w:ascii="Times New Roman" w:hAnsi="Times New Roman"/>
                <w:b/>
                <w:i/>
                <w:sz w:val="24"/>
                <w:szCs w:val="24"/>
                <w:lang w:val="nl-NL"/>
              </w:rPr>
            </w:pPr>
          </w:p>
        </w:tc>
        <w:tc>
          <w:tcPr>
            <w:tcW w:w="1488" w:type="dxa"/>
          </w:tcPr>
          <w:p w:rsidR="000304B5" w:rsidRPr="00BA3877" w:rsidRDefault="000304B5" w:rsidP="00BA3877">
            <w:pPr>
              <w:tabs>
                <w:tab w:val="left" w:pos="560"/>
              </w:tabs>
              <w:rPr>
                <w:rFonts w:ascii="Times New Roman" w:hAnsi="Times New Roman"/>
                <w:b/>
                <w:i/>
                <w:sz w:val="24"/>
                <w:szCs w:val="24"/>
                <w:lang w:val="nl-NL"/>
              </w:rPr>
            </w:pPr>
          </w:p>
        </w:tc>
        <w:tc>
          <w:tcPr>
            <w:tcW w:w="1489" w:type="dxa"/>
          </w:tcPr>
          <w:p w:rsidR="000304B5" w:rsidRPr="00BA3877" w:rsidRDefault="000304B5" w:rsidP="00BA3877">
            <w:pPr>
              <w:tabs>
                <w:tab w:val="left" w:pos="560"/>
              </w:tabs>
              <w:rPr>
                <w:rFonts w:ascii="Times New Roman" w:hAnsi="Times New Roman"/>
                <w:b/>
                <w:i/>
                <w:sz w:val="24"/>
                <w:szCs w:val="24"/>
                <w:lang w:val="nl-NL"/>
              </w:rPr>
            </w:pPr>
          </w:p>
        </w:tc>
      </w:tr>
      <w:tr w:rsidR="000304B5" w:rsidRPr="00BA3877" w:rsidTr="00BA35ED">
        <w:trPr>
          <w:cantSplit/>
          <w:trHeight w:val="417"/>
        </w:trPr>
        <w:tc>
          <w:tcPr>
            <w:tcW w:w="813" w:type="dxa"/>
            <w:tcBorders>
              <w:bottom w:val="single" w:sz="4" w:space="0" w:color="auto"/>
            </w:tcBorders>
          </w:tcPr>
          <w:p w:rsidR="000304B5" w:rsidRPr="00BA3877" w:rsidRDefault="000304B5" w:rsidP="00BA3877">
            <w:pPr>
              <w:tabs>
                <w:tab w:val="left" w:pos="560"/>
              </w:tabs>
              <w:rPr>
                <w:rFonts w:ascii="Times New Roman" w:hAnsi="Times New Roman"/>
                <w:b/>
                <w:i/>
                <w:sz w:val="24"/>
                <w:szCs w:val="24"/>
                <w:lang w:val="nl-NL"/>
              </w:rPr>
            </w:pPr>
          </w:p>
        </w:tc>
        <w:tc>
          <w:tcPr>
            <w:tcW w:w="4148" w:type="dxa"/>
          </w:tcPr>
          <w:p w:rsidR="000304B5" w:rsidRPr="00BA3877" w:rsidRDefault="000304B5" w:rsidP="00BA3877">
            <w:pPr>
              <w:tabs>
                <w:tab w:val="left" w:pos="560"/>
              </w:tabs>
              <w:rPr>
                <w:rFonts w:ascii="Times New Roman" w:hAnsi="Times New Roman"/>
                <w:b/>
                <w:i/>
                <w:sz w:val="24"/>
                <w:szCs w:val="24"/>
                <w:lang w:val="nl-NL"/>
              </w:rPr>
            </w:pPr>
            <w:r w:rsidRPr="00BA3877">
              <w:rPr>
                <w:rFonts w:ascii="Times New Roman" w:hAnsi="Times New Roman"/>
                <w:b/>
                <w:i/>
                <w:sz w:val="24"/>
                <w:szCs w:val="24"/>
                <w:lang w:val="nl-NL"/>
              </w:rPr>
              <w:t>Cộng</w:t>
            </w:r>
          </w:p>
        </w:tc>
        <w:tc>
          <w:tcPr>
            <w:tcW w:w="1488" w:type="dxa"/>
          </w:tcPr>
          <w:p w:rsidR="000304B5" w:rsidRPr="00BA3877" w:rsidRDefault="000304B5" w:rsidP="00BA3877">
            <w:pPr>
              <w:tabs>
                <w:tab w:val="left" w:pos="560"/>
              </w:tabs>
              <w:rPr>
                <w:rFonts w:ascii="Times New Roman" w:hAnsi="Times New Roman"/>
                <w:b/>
                <w:i/>
                <w:sz w:val="24"/>
                <w:szCs w:val="24"/>
                <w:lang w:val="nl-NL"/>
              </w:rPr>
            </w:pPr>
          </w:p>
        </w:tc>
        <w:tc>
          <w:tcPr>
            <w:tcW w:w="1489" w:type="dxa"/>
          </w:tcPr>
          <w:p w:rsidR="000304B5" w:rsidRPr="00BA3877" w:rsidRDefault="000304B5" w:rsidP="00BA3877">
            <w:pPr>
              <w:tabs>
                <w:tab w:val="left" w:pos="560"/>
              </w:tabs>
              <w:rPr>
                <w:rFonts w:ascii="Times New Roman" w:hAnsi="Times New Roman"/>
                <w:b/>
                <w:i/>
                <w:sz w:val="24"/>
                <w:szCs w:val="24"/>
                <w:lang w:val="nl-NL"/>
              </w:rPr>
            </w:pPr>
          </w:p>
        </w:tc>
        <w:tc>
          <w:tcPr>
            <w:tcW w:w="1488" w:type="dxa"/>
          </w:tcPr>
          <w:p w:rsidR="000304B5" w:rsidRPr="00BA3877" w:rsidRDefault="000304B5" w:rsidP="00BA3877">
            <w:pPr>
              <w:tabs>
                <w:tab w:val="left" w:pos="560"/>
              </w:tabs>
              <w:rPr>
                <w:rFonts w:ascii="Times New Roman" w:hAnsi="Times New Roman"/>
                <w:b/>
                <w:i/>
                <w:sz w:val="24"/>
                <w:szCs w:val="24"/>
                <w:lang w:val="nl-NL"/>
              </w:rPr>
            </w:pPr>
          </w:p>
        </w:tc>
        <w:tc>
          <w:tcPr>
            <w:tcW w:w="1489" w:type="dxa"/>
          </w:tcPr>
          <w:p w:rsidR="000304B5" w:rsidRPr="00BA3877" w:rsidRDefault="000304B5" w:rsidP="00BA3877">
            <w:pPr>
              <w:tabs>
                <w:tab w:val="left" w:pos="560"/>
              </w:tabs>
              <w:rPr>
                <w:rFonts w:ascii="Times New Roman" w:hAnsi="Times New Roman"/>
                <w:b/>
                <w:i/>
                <w:sz w:val="24"/>
                <w:szCs w:val="24"/>
                <w:lang w:val="nl-NL"/>
              </w:rPr>
            </w:pPr>
          </w:p>
        </w:tc>
        <w:tc>
          <w:tcPr>
            <w:tcW w:w="1488" w:type="dxa"/>
          </w:tcPr>
          <w:p w:rsidR="000304B5" w:rsidRPr="00BA3877" w:rsidRDefault="000304B5" w:rsidP="00BA3877">
            <w:pPr>
              <w:tabs>
                <w:tab w:val="left" w:pos="560"/>
              </w:tabs>
              <w:rPr>
                <w:rFonts w:ascii="Times New Roman" w:hAnsi="Times New Roman"/>
                <w:b/>
                <w:i/>
                <w:sz w:val="24"/>
                <w:szCs w:val="24"/>
                <w:lang w:val="nl-NL"/>
              </w:rPr>
            </w:pPr>
          </w:p>
        </w:tc>
        <w:tc>
          <w:tcPr>
            <w:tcW w:w="1489" w:type="dxa"/>
          </w:tcPr>
          <w:p w:rsidR="000304B5" w:rsidRPr="00BA3877" w:rsidRDefault="000304B5" w:rsidP="00BA3877">
            <w:pPr>
              <w:tabs>
                <w:tab w:val="left" w:pos="560"/>
              </w:tabs>
              <w:rPr>
                <w:rFonts w:ascii="Times New Roman" w:hAnsi="Times New Roman"/>
                <w:b/>
                <w:i/>
                <w:sz w:val="24"/>
                <w:szCs w:val="24"/>
                <w:lang w:val="nl-NL"/>
              </w:rPr>
            </w:pPr>
          </w:p>
        </w:tc>
      </w:tr>
    </w:tbl>
    <w:p w:rsidR="000304B5" w:rsidRPr="00BA3877" w:rsidRDefault="000304B5" w:rsidP="00BA3877">
      <w:pPr>
        <w:keepNext/>
        <w:tabs>
          <w:tab w:val="left" w:pos="560"/>
        </w:tabs>
        <w:ind w:left="720" w:right="-720"/>
        <w:outlineLvl w:val="2"/>
        <w:rPr>
          <w:rFonts w:ascii="Times New Roman" w:hAnsi="Times New Roman"/>
          <w:bCs/>
          <w:sz w:val="24"/>
          <w:szCs w:val="24"/>
          <w:lang w:val="nl-NL"/>
        </w:rPr>
      </w:pPr>
    </w:p>
    <w:p w:rsidR="000304B5" w:rsidRPr="00BA3877" w:rsidRDefault="000304B5" w:rsidP="00BA3877">
      <w:pPr>
        <w:keepNext/>
        <w:tabs>
          <w:tab w:val="left" w:pos="560"/>
        </w:tabs>
        <w:ind w:left="720" w:right="-720"/>
        <w:outlineLvl w:val="2"/>
        <w:rPr>
          <w:rFonts w:ascii="Times New Roman" w:hAnsi="Times New Roman"/>
          <w:bCs/>
          <w:i/>
          <w:sz w:val="24"/>
          <w:szCs w:val="24"/>
          <w:lang w:val="nl-NL"/>
        </w:rPr>
      </w:pPr>
      <w:r w:rsidRPr="00BA3877">
        <w:rPr>
          <w:rFonts w:ascii="Times New Roman" w:hAnsi="Times New Roman"/>
          <w:b/>
          <w:color w:val="000000"/>
          <w:sz w:val="24"/>
          <w:szCs w:val="24"/>
          <w:lang w:val="nl-NL"/>
        </w:rPr>
        <w:t xml:space="preserve">Khoản 5. Chi khác                                                                                                                 </w:t>
      </w:r>
      <w:r w:rsidRPr="00BA3877">
        <w:rPr>
          <w:rFonts w:ascii="Times New Roman" w:hAnsi="Times New Roman"/>
          <w:bCs/>
          <w:i/>
          <w:sz w:val="24"/>
          <w:szCs w:val="24"/>
          <w:lang w:val="nl-NL"/>
        </w:rPr>
        <w:t>Đơn vị: triệu đồng</w:t>
      </w:r>
    </w:p>
    <w:tbl>
      <w:tblPr>
        <w:tblW w:w="138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148"/>
        <w:gridCol w:w="1488"/>
        <w:gridCol w:w="1489"/>
        <w:gridCol w:w="1488"/>
        <w:gridCol w:w="1489"/>
        <w:gridCol w:w="1488"/>
        <w:gridCol w:w="1489"/>
      </w:tblGrid>
      <w:tr w:rsidR="000304B5" w:rsidRPr="00BA3877" w:rsidTr="00BA35ED">
        <w:trPr>
          <w:cantSplit/>
        </w:trPr>
        <w:tc>
          <w:tcPr>
            <w:tcW w:w="813"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TT</w:t>
            </w:r>
          </w:p>
        </w:tc>
        <w:tc>
          <w:tcPr>
            <w:tcW w:w="4148"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Nội dung</w:t>
            </w:r>
          </w:p>
        </w:tc>
        <w:tc>
          <w:tcPr>
            <w:tcW w:w="1488"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Đơn vị đo</w:t>
            </w:r>
          </w:p>
        </w:tc>
        <w:tc>
          <w:tcPr>
            <w:tcW w:w="1489"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Số lượng</w:t>
            </w:r>
          </w:p>
        </w:tc>
        <w:tc>
          <w:tcPr>
            <w:tcW w:w="1488"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Đơn giá</w:t>
            </w:r>
          </w:p>
        </w:tc>
        <w:tc>
          <w:tcPr>
            <w:tcW w:w="1489" w:type="dxa"/>
            <w:vMerge w:val="restart"/>
            <w:vAlign w:val="center"/>
          </w:tcPr>
          <w:p w:rsidR="000304B5" w:rsidRPr="00BA3877" w:rsidRDefault="000304B5" w:rsidP="00BA3877">
            <w:pPr>
              <w:tabs>
                <w:tab w:val="left" w:pos="560"/>
              </w:tabs>
              <w:jc w:val="center"/>
              <w:rPr>
                <w:rFonts w:ascii="Times New Roman" w:hAnsi="Times New Roman"/>
                <w:b/>
                <w:color w:val="000000"/>
                <w:sz w:val="24"/>
                <w:szCs w:val="24"/>
                <w:lang w:val="nl-NL"/>
              </w:rPr>
            </w:pPr>
            <w:r w:rsidRPr="00BA3877">
              <w:rPr>
                <w:rFonts w:ascii="Times New Roman" w:hAnsi="Times New Roman"/>
                <w:b/>
                <w:color w:val="000000"/>
                <w:sz w:val="24"/>
                <w:szCs w:val="24"/>
                <w:lang w:val="nl-NL"/>
              </w:rPr>
              <w:t>Thành tiền</w:t>
            </w:r>
          </w:p>
        </w:tc>
        <w:tc>
          <w:tcPr>
            <w:tcW w:w="2977" w:type="dxa"/>
            <w:gridSpan w:val="2"/>
          </w:tcPr>
          <w:p w:rsidR="000304B5" w:rsidRPr="00BA3877" w:rsidRDefault="000304B5" w:rsidP="00BA3877">
            <w:pPr>
              <w:jc w:val="center"/>
              <w:rPr>
                <w:rFonts w:ascii="Times New Roman" w:hAnsi="Times New Roman"/>
                <w:b/>
                <w:sz w:val="24"/>
                <w:szCs w:val="24"/>
              </w:rPr>
            </w:pPr>
            <w:r w:rsidRPr="00BA3877">
              <w:rPr>
                <w:rFonts w:ascii="Times New Roman" w:hAnsi="Times New Roman"/>
                <w:b/>
                <w:sz w:val="24"/>
                <w:szCs w:val="24"/>
              </w:rPr>
              <w:t>Nguồn vốn</w:t>
            </w:r>
          </w:p>
        </w:tc>
      </w:tr>
      <w:tr w:rsidR="000304B5" w:rsidRPr="00BA3877" w:rsidTr="00BA35ED">
        <w:trPr>
          <w:cantSplit/>
        </w:trPr>
        <w:tc>
          <w:tcPr>
            <w:tcW w:w="813"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4148"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1488"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1489"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1488"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1489" w:type="dxa"/>
            <w:vMerge/>
          </w:tcPr>
          <w:p w:rsidR="000304B5" w:rsidRPr="00BA3877" w:rsidRDefault="000304B5" w:rsidP="00BA3877">
            <w:pPr>
              <w:tabs>
                <w:tab w:val="left" w:pos="560"/>
              </w:tabs>
              <w:rPr>
                <w:rFonts w:ascii="Times New Roman" w:hAnsi="Times New Roman"/>
                <w:b/>
                <w:bCs/>
                <w:i/>
                <w:iCs/>
                <w:sz w:val="24"/>
                <w:szCs w:val="24"/>
                <w:lang w:val="nl-NL"/>
              </w:rPr>
            </w:pPr>
          </w:p>
        </w:tc>
        <w:tc>
          <w:tcPr>
            <w:tcW w:w="1488" w:type="dxa"/>
          </w:tcPr>
          <w:p w:rsidR="000304B5" w:rsidRPr="00BA3877" w:rsidRDefault="000304B5" w:rsidP="00BA3877">
            <w:pPr>
              <w:jc w:val="center"/>
              <w:rPr>
                <w:rFonts w:ascii="Times New Roman" w:hAnsi="Times New Roman"/>
                <w:b/>
                <w:sz w:val="24"/>
                <w:szCs w:val="24"/>
              </w:rPr>
            </w:pPr>
            <w:r w:rsidRPr="00BA3877">
              <w:rPr>
                <w:rFonts w:ascii="Times New Roman" w:hAnsi="Times New Roman"/>
                <w:b/>
                <w:sz w:val="24"/>
                <w:szCs w:val="24"/>
              </w:rPr>
              <w:t>Ngân sách NN</w:t>
            </w:r>
          </w:p>
        </w:tc>
        <w:tc>
          <w:tcPr>
            <w:tcW w:w="1489" w:type="dxa"/>
          </w:tcPr>
          <w:p w:rsidR="000304B5" w:rsidRPr="00BA3877" w:rsidRDefault="00BA3877" w:rsidP="00BA3877">
            <w:pPr>
              <w:jc w:val="center"/>
              <w:rPr>
                <w:rFonts w:ascii="Times New Roman" w:hAnsi="Times New Roman"/>
                <w:b/>
                <w:sz w:val="24"/>
                <w:szCs w:val="24"/>
              </w:rPr>
            </w:pPr>
            <w:r w:rsidRPr="00BA3877">
              <w:rPr>
                <w:rFonts w:ascii="Times New Roman" w:hAnsi="Times New Roman"/>
                <w:b/>
                <w:iCs/>
                <w:color w:val="000000"/>
                <w:sz w:val="24"/>
                <w:szCs w:val="24"/>
              </w:rPr>
              <w:t>Nguồn khác</w:t>
            </w:r>
          </w:p>
        </w:tc>
      </w:tr>
      <w:tr w:rsidR="000304B5" w:rsidRPr="00BA3877" w:rsidTr="00BA35ED">
        <w:trPr>
          <w:cantSplit/>
          <w:trHeight w:val="381"/>
        </w:trPr>
        <w:tc>
          <w:tcPr>
            <w:tcW w:w="813" w:type="dxa"/>
          </w:tcPr>
          <w:p w:rsidR="000304B5" w:rsidRPr="00BA3877" w:rsidRDefault="000304B5" w:rsidP="00BA3877">
            <w:pPr>
              <w:tabs>
                <w:tab w:val="left" w:pos="560"/>
              </w:tabs>
              <w:jc w:val="center"/>
              <w:rPr>
                <w:rFonts w:ascii="Times New Roman" w:hAnsi="Times New Roman"/>
                <w:bCs/>
                <w:iCs/>
                <w:sz w:val="24"/>
                <w:szCs w:val="24"/>
                <w:lang w:val="nl-NL"/>
              </w:rPr>
            </w:pPr>
            <w:r w:rsidRPr="00BA3877">
              <w:rPr>
                <w:rFonts w:ascii="Times New Roman" w:hAnsi="Times New Roman"/>
                <w:bCs/>
                <w:iCs/>
                <w:sz w:val="24"/>
                <w:szCs w:val="24"/>
                <w:lang w:val="nl-NL"/>
              </w:rPr>
              <w:t>1</w:t>
            </w:r>
          </w:p>
        </w:tc>
        <w:tc>
          <w:tcPr>
            <w:tcW w:w="4148" w:type="dxa"/>
          </w:tcPr>
          <w:p w:rsidR="000304B5" w:rsidRPr="00BA3877" w:rsidRDefault="000304B5" w:rsidP="00BA3877">
            <w:pPr>
              <w:tabs>
                <w:tab w:val="left" w:pos="560"/>
              </w:tabs>
              <w:rPr>
                <w:rFonts w:ascii="Times New Roman" w:hAnsi="Times New Roman"/>
                <w:bCs/>
                <w:iCs/>
                <w:sz w:val="24"/>
                <w:szCs w:val="24"/>
                <w:lang w:val="nl-NL"/>
              </w:rPr>
            </w:pPr>
            <w:r w:rsidRPr="00BA3877">
              <w:rPr>
                <w:rFonts w:ascii="Times New Roman" w:hAnsi="Times New Roman"/>
                <w:bCs/>
                <w:iCs/>
                <w:sz w:val="24"/>
                <w:szCs w:val="24"/>
                <w:lang w:val="nl-NL"/>
              </w:rPr>
              <w:t>Công tác phí</w:t>
            </w:r>
          </w:p>
        </w:tc>
        <w:tc>
          <w:tcPr>
            <w:tcW w:w="1488" w:type="dxa"/>
          </w:tcPr>
          <w:p w:rsidR="000304B5" w:rsidRPr="00BA3877" w:rsidRDefault="000304B5" w:rsidP="00BA3877">
            <w:pPr>
              <w:tabs>
                <w:tab w:val="left" w:pos="560"/>
              </w:tabs>
              <w:rPr>
                <w:rFonts w:ascii="Times New Roman" w:hAnsi="Times New Roman"/>
                <w:bCs/>
                <w:iCs/>
                <w:sz w:val="24"/>
                <w:szCs w:val="24"/>
                <w:lang w:val="nl-NL"/>
              </w:rPr>
            </w:pPr>
          </w:p>
        </w:tc>
        <w:tc>
          <w:tcPr>
            <w:tcW w:w="1489" w:type="dxa"/>
          </w:tcPr>
          <w:p w:rsidR="000304B5" w:rsidRPr="00BA3877" w:rsidRDefault="000304B5" w:rsidP="00BA3877">
            <w:pPr>
              <w:tabs>
                <w:tab w:val="left" w:pos="560"/>
              </w:tabs>
              <w:rPr>
                <w:rFonts w:ascii="Times New Roman" w:hAnsi="Times New Roman"/>
                <w:bCs/>
                <w:iCs/>
                <w:sz w:val="24"/>
                <w:szCs w:val="24"/>
                <w:lang w:val="nl-NL"/>
              </w:rPr>
            </w:pPr>
          </w:p>
        </w:tc>
        <w:tc>
          <w:tcPr>
            <w:tcW w:w="1488" w:type="dxa"/>
          </w:tcPr>
          <w:p w:rsidR="000304B5" w:rsidRPr="00BA3877" w:rsidRDefault="000304B5" w:rsidP="00BA3877">
            <w:pPr>
              <w:tabs>
                <w:tab w:val="left" w:pos="560"/>
              </w:tabs>
              <w:rPr>
                <w:rFonts w:ascii="Times New Roman" w:hAnsi="Times New Roman"/>
                <w:bCs/>
                <w:iCs/>
                <w:sz w:val="24"/>
                <w:szCs w:val="24"/>
                <w:lang w:val="nl-NL"/>
              </w:rPr>
            </w:pPr>
          </w:p>
        </w:tc>
        <w:tc>
          <w:tcPr>
            <w:tcW w:w="1489" w:type="dxa"/>
          </w:tcPr>
          <w:p w:rsidR="000304B5" w:rsidRPr="00BA3877" w:rsidRDefault="000304B5" w:rsidP="00BA3877">
            <w:pPr>
              <w:tabs>
                <w:tab w:val="left" w:pos="560"/>
              </w:tabs>
              <w:rPr>
                <w:rFonts w:ascii="Times New Roman" w:hAnsi="Times New Roman"/>
                <w:bCs/>
                <w:iCs/>
                <w:sz w:val="24"/>
                <w:szCs w:val="24"/>
                <w:lang w:val="nl-NL"/>
              </w:rPr>
            </w:pPr>
          </w:p>
        </w:tc>
        <w:tc>
          <w:tcPr>
            <w:tcW w:w="1488" w:type="dxa"/>
          </w:tcPr>
          <w:p w:rsidR="000304B5" w:rsidRPr="00BA3877" w:rsidRDefault="000304B5" w:rsidP="00BA3877">
            <w:pPr>
              <w:tabs>
                <w:tab w:val="left" w:pos="560"/>
              </w:tabs>
              <w:rPr>
                <w:rFonts w:ascii="Times New Roman" w:hAnsi="Times New Roman"/>
                <w:bCs/>
                <w:iCs/>
                <w:sz w:val="24"/>
                <w:szCs w:val="24"/>
                <w:lang w:val="nl-NL"/>
              </w:rPr>
            </w:pPr>
          </w:p>
        </w:tc>
        <w:tc>
          <w:tcPr>
            <w:tcW w:w="1489" w:type="dxa"/>
          </w:tcPr>
          <w:p w:rsidR="000304B5" w:rsidRPr="00BA3877" w:rsidRDefault="000304B5" w:rsidP="00BA3877">
            <w:pPr>
              <w:tabs>
                <w:tab w:val="left" w:pos="560"/>
              </w:tabs>
              <w:rPr>
                <w:rFonts w:ascii="Times New Roman" w:hAnsi="Times New Roman"/>
                <w:bCs/>
                <w:iCs/>
                <w:sz w:val="24"/>
                <w:szCs w:val="24"/>
                <w:lang w:val="nl-NL"/>
              </w:rPr>
            </w:pPr>
          </w:p>
        </w:tc>
      </w:tr>
      <w:tr w:rsidR="000304B5" w:rsidRPr="00BA3877" w:rsidTr="00BA35ED">
        <w:trPr>
          <w:cantSplit/>
          <w:trHeight w:val="428"/>
        </w:trPr>
        <w:tc>
          <w:tcPr>
            <w:tcW w:w="813" w:type="dxa"/>
          </w:tcPr>
          <w:p w:rsidR="000304B5" w:rsidRPr="00BA3877" w:rsidRDefault="000304B5" w:rsidP="00BA3877">
            <w:pPr>
              <w:tabs>
                <w:tab w:val="left" w:pos="560"/>
              </w:tabs>
              <w:jc w:val="center"/>
              <w:rPr>
                <w:rFonts w:ascii="Times New Roman" w:hAnsi="Times New Roman"/>
                <w:iCs/>
                <w:sz w:val="24"/>
                <w:szCs w:val="24"/>
                <w:lang w:val="nl-NL"/>
              </w:rPr>
            </w:pPr>
            <w:r w:rsidRPr="00BA3877">
              <w:rPr>
                <w:rFonts w:ascii="Times New Roman" w:hAnsi="Times New Roman"/>
                <w:iCs/>
                <w:sz w:val="24"/>
                <w:szCs w:val="24"/>
                <w:lang w:val="nl-NL"/>
              </w:rPr>
              <w:t>2</w:t>
            </w:r>
          </w:p>
        </w:tc>
        <w:tc>
          <w:tcPr>
            <w:tcW w:w="4148" w:type="dxa"/>
          </w:tcPr>
          <w:p w:rsidR="000304B5" w:rsidRPr="00BA3877" w:rsidRDefault="000304B5" w:rsidP="00BA3877">
            <w:pPr>
              <w:tabs>
                <w:tab w:val="left" w:pos="560"/>
              </w:tabs>
              <w:rPr>
                <w:rFonts w:ascii="Times New Roman" w:hAnsi="Times New Roman"/>
                <w:iCs/>
                <w:sz w:val="24"/>
                <w:szCs w:val="24"/>
                <w:lang w:val="nl-NL"/>
              </w:rPr>
            </w:pPr>
            <w:r w:rsidRPr="00BA3877">
              <w:rPr>
                <w:rFonts w:ascii="Times New Roman" w:hAnsi="Times New Roman"/>
                <w:iCs/>
                <w:sz w:val="24"/>
                <w:szCs w:val="24"/>
                <w:lang w:val="nl-NL"/>
              </w:rPr>
              <w:t>Hội thảo, hội nghị</w:t>
            </w:r>
          </w:p>
        </w:tc>
        <w:tc>
          <w:tcPr>
            <w:tcW w:w="1488" w:type="dxa"/>
          </w:tcPr>
          <w:p w:rsidR="000304B5" w:rsidRPr="00BA3877" w:rsidRDefault="000304B5" w:rsidP="00BA3877">
            <w:pPr>
              <w:tabs>
                <w:tab w:val="left" w:pos="560"/>
              </w:tabs>
              <w:rPr>
                <w:rFonts w:ascii="Times New Roman" w:hAnsi="Times New Roman"/>
                <w:iCs/>
                <w:sz w:val="24"/>
                <w:szCs w:val="24"/>
                <w:lang w:val="nl-NL"/>
              </w:rPr>
            </w:pPr>
          </w:p>
        </w:tc>
        <w:tc>
          <w:tcPr>
            <w:tcW w:w="1489" w:type="dxa"/>
          </w:tcPr>
          <w:p w:rsidR="000304B5" w:rsidRPr="00BA3877" w:rsidRDefault="000304B5" w:rsidP="00BA3877">
            <w:pPr>
              <w:tabs>
                <w:tab w:val="left" w:pos="560"/>
              </w:tabs>
              <w:rPr>
                <w:rFonts w:ascii="Times New Roman" w:hAnsi="Times New Roman"/>
                <w:iCs/>
                <w:sz w:val="24"/>
                <w:szCs w:val="24"/>
                <w:lang w:val="nl-NL"/>
              </w:rPr>
            </w:pPr>
          </w:p>
        </w:tc>
        <w:tc>
          <w:tcPr>
            <w:tcW w:w="1488" w:type="dxa"/>
          </w:tcPr>
          <w:p w:rsidR="000304B5" w:rsidRPr="00BA3877" w:rsidRDefault="000304B5" w:rsidP="00BA3877">
            <w:pPr>
              <w:tabs>
                <w:tab w:val="left" w:pos="560"/>
              </w:tabs>
              <w:rPr>
                <w:rFonts w:ascii="Times New Roman" w:hAnsi="Times New Roman"/>
                <w:iCs/>
                <w:sz w:val="24"/>
                <w:szCs w:val="24"/>
                <w:lang w:val="nl-NL"/>
              </w:rPr>
            </w:pPr>
          </w:p>
        </w:tc>
        <w:tc>
          <w:tcPr>
            <w:tcW w:w="1489" w:type="dxa"/>
          </w:tcPr>
          <w:p w:rsidR="000304B5" w:rsidRPr="00BA3877" w:rsidRDefault="000304B5" w:rsidP="00BA3877">
            <w:pPr>
              <w:tabs>
                <w:tab w:val="left" w:pos="560"/>
              </w:tabs>
              <w:rPr>
                <w:rFonts w:ascii="Times New Roman" w:hAnsi="Times New Roman"/>
                <w:iCs/>
                <w:sz w:val="24"/>
                <w:szCs w:val="24"/>
                <w:lang w:val="nl-NL"/>
              </w:rPr>
            </w:pPr>
          </w:p>
        </w:tc>
        <w:tc>
          <w:tcPr>
            <w:tcW w:w="1488" w:type="dxa"/>
          </w:tcPr>
          <w:p w:rsidR="000304B5" w:rsidRPr="00BA3877" w:rsidRDefault="000304B5" w:rsidP="00BA3877">
            <w:pPr>
              <w:tabs>
                <w:tab w:val="left" w:pos="560"/>
              </w:tabs>
              <w:rPr>
                <w:rFonts w:ascii="Times New Roman" w:hAnsi="Times New Roman"/>
                <w:iCs/>
                <w:sz w:val="24"/>
                <w:szCs w:val="24"/>
                <w:lang w:val="nl-NL"/>
              </w:rPr>
            </w:pPr>
          </w:p>
        </w:tc>
        <w:tc>
          <w:tcPr>
            <w:tcW w:w="1489" w:type="dxa"/>
          </w:tcPr>
          <w:p w:rsidR="000304B5" w:rsidRPr="00BA3877" w:rsidRDefault="000304B5" w:rsidP="00BA3877">
            <w:pPr>
              <w:tabs>
                <w:tab w:val="left" w:pos="560"/>
              </w:tabs>
              <w:rPr>
                <w:rFonts w:ascii="Times New Roman" w:hAnsi="Times New Roman"/>
                <w:iCs/>
                <w:sz w:val="24"/>
                <w:szCs w:val="24"/>
                <w:lang w:val="nl-NL"/>
              </w:rPr>
            </w:pPr>
          </w:p>
        </w:tc>
      </w:tr>
      <w:tr w:rsidR="000304B5" w:rsidRPr="00BA3877" w:rsidTr="00BA35ED">
        <w:trPr>
          <w:cantSplit/>
          <w:trHeight w:val="421"/>
        </w:trPr>
        <w:tc>
          <w:tcPr>
            <w:tcW w:w="813" w:type="dxa"/>
          </w:tcPr>
          <w:p w:rsidR="000304B5" w:rsidRPr="00BA3877" w:rsidRDefault="000304B5" w:rsidP="00BA3877">
            <w:pPr>
              <w:tabs>
                <w:tab w:val="left" w:pos="560"/>
              </w:tabs>
              <w:jc w:val="center"/>
              <w:rPr>
                <w:rFonts w:ascii="Times New Roman" w:hAnsi="Times New Roman"/>
                <w:iCs/>
                <w:sz w:val="24"/>
                <w:szCs w:val="24"/>
                <w:lang w:val="nl-NL"/>
              </w:rPr>
            </w:pPr>
            <w:r w:rsidRPr="00BA3877">
              <w:rPr>
                <w:rFonts w:ascii="Times New Roman" w:hAnsi="Times New Roman"/>
                <w:iCs/>
                <w:sz w:val="24"/>
                <w:szCs w:val="24"/>
                <w:lang w:val="nl-NL"/>
              </w:rPr>
              <w:t>3</w:t>
            </w:r>
          </w:p>
        </w:tc>
        <w:tc>
          <w:tcPr>
            <w:tcW w:w="4148" w:type="dxa"/>
          </w:tcPr>
          <w:p w:rsidR="000304B5" w:rsidRPr="00BA3877" w:rsidRDefault="000304B5" w:rsidP="00BA3877">
            <w:pPr>
              <w:tabs>
                <w:tab w:val="left" w:pos="560"/>
              </w:tabs>
              <w:rPr>
                <w:rFonts w:ascii="Times New Roman" w:hAnsi="Times New Roman"/>
                <w:iCs/>
                <w:sz w:val="24"/>
                <w:szCs w:val="24"/>
                <w:lang w:val="nl-NL"/>
              </w:rPr>
            </w:pPr>
            <w:r w:rsidRPr="00BA3877">
              <w:rPr>
                <w:rFonts w:ascii="Times New Roman" w:hAnsi="Times New Roman"/>
                <w:iCs/>
                <w:sz w:val="24"/>
                <w:szCs w:val="24"/>
                <w:lang w:val="nl-NL"/>
              </w:rPr>
              <w:t>Nghiệm thu mô hình, Nghiệm thu nội bộ</w:t>
            </w:r>
          </w:p>
        </w:tc>
        <w:tc>
          <w:tcPr>
            <w:tcW w:w="1488" w:type="dxa"/>
          </w:tcPr>
          <w:p w:rsidR="000304B5" w:rsidRPr="00BA3877" w:rsidRDefault="000304B5" w:rsidP="00BA3877">
            <w:pPr>
              <w:tabs>
                <w:tab w:val="left" w:pos="560"/>
              </w:tabs>
              <w:rPr>
                <w:rFonts w:ascii="Times New Roman" w:hAnsi="Times New Roman"/>
                <w:iCs/>
                <w:sz w:val="24"/>
                <w:szCs w:val="24"/>
                <w:lang w:val="nl-NL"/>
              </w:rPr>
            </w:pPr>
          </w:p>
        </w:tc>
        <w:tc>
          <w:tcPr>
            <w:tcW w:w="1489" w:type="dxa"/>
          </w:tcPr>
          <w:p w:rsidR="000304B5" w:rsidRPr="00BA3877" w:rsidRDefault="000304B5" w:rsidP="00BA3877">
            <w:pPr>
              <w:tabs>
                <w:tab w:val="left" w:pos="560"/>
              </w:tabs>
              <w:rPr>
                <w:rFonts w:ascii="Times New Roman" w:hAnsi="Times New Roman"/>
                <w:iCs/>
                <w:sz w:val="24"/>
                <w:szCs w:val="24"/>
                <w:lang w:val="nl-NL"/>
              </w:rPr>
            </w:pPr>
          </w:p>
        </w:tc>
        <w:tc>
          <w:tcPr>
            <w:tcW w:w="1488" w:type="dxa"/>
          </w:tcPr>
          <w:p w:rsidR="000304B5" w:rsidRPr="00BA3877" w:rsidRDefault="000304B5" w:rsidP="00BA3877">
            <w:pPr>
              <w:tabs>
                <w:tab w:val="left" w:pos="560"/>
              </w:tabs>
              <w:rPr>
                <w:rFonts w:ascii="Times New Roman" w:hAnsi="Times New Roman"/>
                <w:iCs/>
                <w:sz w:val="24"/>
                <w:szCs w:val="24"/>
                <w:lang w:val="nl-NL"/>
              </w:rPr>
            </w:pPr>
          </w:p>
        </w:tc>
        <w:tc>
          <w:tcPr>
            <w:tcW w:w="1489" w:type="dxa"/>
          </w:tcPr>
          <w:p w:rsidR="000304B5" w:rsidRPr="00BA3877" w:rsidRDefault="000304B5" w:rsidP="00BA3877">
            <w:pPr>
              <w:tabs>
                <w:tab w:val="left" w:pos="560"/>
              </w:tabs>
              <w:rPr>
                <w:rFonts w:ascii="Times New Roman" w:hAnsi="Times New Roman"/>
                <w:iCs/>
                <w:sz w:val="24"/>
                <w:szCs w:val="24"/>
                <w:lang w:val="nl-NL"/>
              </w:rPr>
            </w:pPr>
          </w:p>
        </w:tc>
        <w:tc>
          <w:tcPr>
            <w:tcW w:w="1488" w:type="dxa"/>
          </w:tcPr>
          <w:p w:rsidR="000304B5" w:rsidRPr="00BA3877" w:rsidRDefault="000304B5" w:rsidP="00BA3877">
            <w:pPr>
              <w:tabs>
                <w:tab w:val="left" w:pos="560"/>
              </w:tabs>
              <w:rPr>
                <w:rFonts w:ascii="Times New Roman" w:hAnsi="Times New Roman"/>
                <w:iCs/>
                <w:sz w:val="24"/>
                <w:szCs w:val="24"/>
                <w:lang w:val="nl-NL"/>
              </w:rPr>
            </w:pPr>
          </w:p>
        </w:tc>
        <w:tc>
          <w:tcPr>
            <w:tcW w:w="1489" w:type="dxa"/>
          </w:tcPr>
          <w:p w:rsidR="000304B5" w:rsidRPr="00BA3877" w:rsidRDefault="000304B5" w:rsidP="00BA3877">
            <w:pPr>
              <w:tabs>
                <w:tab w:val="left" w:pos="560"/>
              </w:tabs>
              <w:rPr>
                <w:rFonts w:ascii="Times New Roman" w:hAnsi="Times New Roman"/>
                <w:iCs/>
                <w:sz w:val="24"/>
                <w:szCs w:val="24"/>
                <w:lang w:val="nl-NL"/>
              </w:rPr>
            </w:pPr>
          </w:p>
        </w:tc>
      </w:tr>
      <w:tr w:rsidR="000304B5" w:rsidRPr="00BA3877" w:rsidTr="00BA35ED">
        <w:trPr>
          <w:cantSplit/>
          <w:trHeight w:val="424"/>
        </w:trPr>
        <w:tc>
          <w:tcPr>
            <w:tcW w:w="813" w:type="dxa"/>
            <w:tcBorders>
              <w:bottom w:val="nil"/>
            </w:tcBorders>
          </w:tcPr>
          <w:p w:rsidR="000304B5" w:rsidRPr="00BA3877" w:rsidRDefault="000304B5" w:rsidP="00BA3877">
            <w:pPr>
              <w:tabs>
                <w:tab w:val="left" w:pos="560"/>
              </w:tabs>
              <w:jc w:val="center"/>
              <w:rPr>
                <w:rFonts w:ascii="Times New Roman" w:hAnsi="Times New Roman"/>
                <w:sz w:val="24"/>
                <w:szCs w:val="24"/>
                <w:lang w:val="nl-NL"/>
              </w:rPr>
            </w:pPr>
            <w:r w:rsidRPr="00BA3877">
              <w:rPr>
                <w:rFonts w:ascii="Times New Roman" w:hAnsi="Times New Roman"/>
                <w:sz w:val="24"/>
                <w:szCs w:val="24"/>
                <w:lang w:val="nl-NL"/>
              </w:rPr>
              <w:t>4</w:t>
            </w:r>
          </w:p>
        </w:tc>
        <w:tc>
          <w:tcPr>
            <w:tcW w:w="4148" w:type="dxa"/>
          </w:tcPr>
          <w:p w:rsidR="000304B5" w:rsidRPr="00BA3877" w:rsidRDefault="000304B5" w:rsidP="00BA3877">
            <w:pPr>
              <w:tabs>
                <w:tab w:val="left" w:pos="560"/>
              </w:tabs>
              <w:rPr>
                <w:rFonts w:ascii="Times New Roman" w:hAnsi="Times New Roman"/>
                <w:sz w:val="24"/>
                <w:szCs w:val="24"/>
                <w:lang w:val="nl-NL"/>
              </w:rPr>
            </w:pPr>
            <w:r w:rsidRPr="00BA3877">
              <w:rPr>
                <w:rFonts w:ascii="Times New Roman" w:hAnsi="Times New Roman"/>
                <w:sz w:val="24"/>
                <w:szCs w:val="24"/>
                <w:lang w:val="nl-NL"/>
              </w:rPr>
              <w:t>Quản lý phí</w:t>
            </w:r>
          </w:p>
        </w:tc>
        <w:tc>
          <w:tcPr>
            <w:tcW w:w="1488" w:type="dxa"/>
          </w:tcPr>
          <w:p w:rsidR="000304B5" w:rsidRPr="00BA3877" w:rsidRDefault="000304B5" w:rsidP="00BA3877">
            <w:pPr>
              <w:tabs>
                <w:tab w:val="left" w:pos="560"/>
              </w:tabs>
              <w:rPr>
                <w:rFonts w:ascii="Times New Roman" w:hAnsi="Times New Roman"/>
                <w:sz w:val="24"/>
                <w:szCs w:val="24"/>
                <w:lang w:val="nl-NL"/>
              </w:rPr>
            </w:pPr>
          </w:p>
        </w:tc>
        <w:tc>
          <w:tcPr>
            <w:tcW w:w="1489" w:type="dxa"/>
          </w:tcPr>
          <w:p w:rsidR="000304B5" w:rsidRPr="00BA3877" w:rsidRDefault="000304B5" w:rsidP="00BA3877">
            <w:pPr>
              <w:tabs>
                <w:tab w:val="left" w:pos="560"/>
              </w:tabs>
              <w:rPr>
                <w:rFonts w:ascii="Times New Roman" w:hAnsi="Times New Roman"/>
                <w:sz w:val="24"/>
                <w:szCs w:val="24"/>
                <w:lang w:val="nl-NL"/>
              </w:rPr>
            </w:pPr>
          </w:p>
        </w:tc>
        <w:tc>
          <w:tcPr>
            <w:tcW w:w="1488" w:type="dxa"/>
          </w:tcPr>
          <w:p w:rsidR="000304B5" w:rsidRPr="00BA3877" w:rsidRDefault="000304B5" w:rsidP="00BA3877">
            <w:pPr>
              <w:tabs>
                <w:tab w:val="left" w:pos="560"/>
              </w:tabs>
              <w:rPr>
                <w:rFonts w:ascii="Times New Roman" w:hAnsi="Times New Roman"/>
                <w:sz w:val="24"/>
                <w:szCs w:val="24"/>
                <w:lang w:val="nl-NL"/>
              </w:rPr>
            </w:pPr>
          </w:p>
        </w:tc>
        <w:tc>
          <w:tcPr>
            <w:tcW w:w="1489" w:type="dxa"/>
          </w:tcPr>
          <w:p w:rsidR="000304B5" w:rsidRPr="00BA3877" w:rsidRDefault="000304B5" w:rsidP="00BA3877">
            <w:pPr>
              <w:tabs>
                <w:tab w:val="left" w:pos="560"/>
              </w:tabs>
              <w:rPr>
                <w:rFonts w:ascii="Times New Roman" w:hAnsi="Times New Roman"/>
                <w:sz w:val="24"/>
                <w:szCs w:val="24"/>
                <w:lang w:val="nl-NL"/>
              </w:rPr>
            </w:pPr>
          </w:p>
        </w:tc>
        <w:tc>
          <w:tcPr>
            <w:tcW w:w="1488" w:type="dxa"/>
          </w:tcPr>
          <w:p w:rsidR="000304B5" w:rsidRPr="00BA3877" w:rsidRDefault="000304B5" w:rsidP="00BA3877">
            <w:pPr>
              <w:tabs>
                <w:tab w:val="left" w:pos="560"/>
              </w:tabs>
              <w:rPr>
                <w:rFonts w:ascii="Times New Roman" w:hAnsi="Times New Roman"/>
                <w:sz w:val="24"/>
                <w:szCs w:val="24"/>
                <w:lang w:val="nl-NL"/>
              </w:rPr>
            </w:pPr>
          </w:p>
        </w:tc>
        <w:tc>
          <w:tcPr>
            <w:tcW w:w="1489" w:type="dxa"/>
          </w:tcPr>
          <w:p w:rsidR="000304B5" w:rsidRPr="00BA3877" w:rsidRDefault="000304B5" w:rsidP="00BA3877">
            <w:pPr>
              <w:tabs>
                <w:tab w:val="left" w:pos="560"/>
              </w:tabs>
              <w:rPr>
                <w:rFonts w:ascii="Times New Roman" w:hAnsi="Times New Roman"/>
                <w:sz w:val="24"/>
                <w:szCs w:val="24"/>
                <w:lang w:val="nl-NL"/>
              </w:rPr>
            </w:pPr>
          </w:p>
        </w:tc>
      </w:tr>
      <w:tr w:rsidR="000304B5" w:rsidRPr="00BA3877" w:rsidTr="00BA35ED">
        <w:trPr>
          <w:cantSplit/>
          <w:trHeight w:val="424"/>
        </w:trPr>
        <w:tc>
          <w:tcPr>
            <w:tcW w:w="813" w:type="dxa"/>
            <w:tcBorders>
              <w:bottom w:val="nil"/>
            </w:tcBorders>
          </w:tcPr>
          <w:p w:rsidR="000304B5" w:rsidRPr="00BA3877" w:rsidRDefault="000304B5" w:rsidP="00BA3877">
            <w:pPr>
              <w:tabs>
                <w:tab w:val="left" w:pos="560"/>
              </w:tabs>
              <w:jc w:val="center"/>
              <w:rPr>
                <w:rFonts w:ascii="Times New Roman" w:hAnsi="Times New Roman"/>
                <w:sz w:val="24"/>
                <w:szCs w:val="24"/>
                <w:lang w:val="nl-NL"/>
              </w:rPr>
            </w:pPr>
          </w:p>
        </w:tc>
        <w:tc>
          <w:tcPr>
            <w:tcW w:w="4148" w:type="dxa"/>
          </w:tcPr>
          <w:p w:rsidR="000304B5" w:rsidRPr="00BA3877" w:rsidRDefault="000304B5" w:rsidP="00BA3877">
            <w:pPr>
              <w:tabs>
                <w:tab w:val="left" w:pos="560"/>
              </w:tabs>
              <w:rPr>
                <w:rFonts w:ascii="Times New Roman" w:hAnsi="Times New Roman"/>
                <w:sz w:val="24"/>
                <w:szCs w:val="24"/>
                <w:lang w:val="nl-NL"/>
              </w:rPr>
            </w:pPr>
            <w:r w:rsidRPr="00BA3877">
              <w:rPr>
                <w:rFonts w:ascii="Times New Roman" w:hAnsi="Times New Roman"/>
                <w:sz w:val="24"/>
                <w:szCs w:val="24"/>
                <w:lang w:val="nl-NL"/>
              </w:rPr>
              <w:t>.................................................</w:t>
            </w:r>
          </w:p>
        </w:tc>
        <w:tc>
          <w:tcPr>
            <w:tcW w:w="1488" w:type="dxa"/>
          </w:tcPr>
          <w:p w:rsidR="000304B5" w:rsidRPr="00BA3877" w:rsidRDefault="000304B5" w:rsidP="00BA3877">
            <w:pPr>
              <w:tabs>
                <w:tab w:val="left" w:pos="560"/>
              </w:tabs>
              <w:rPr>
                <w:rFonts w:ascii="Times New Roman" w:hAnsi="Times New Roman"/>
                <w:sz w:val="24"/>
                <w:szCs w:val="24"/>
                <w:lang w:val="nl-NL"/>
              </w:rPr>
            </w:pPr>
          </w:p>
        </w:tc>
        <w:tc>
          <w:tcPr>
            <w:tcW w:w="1489" w:type="dxa"/>
          </w:tcPr>
          <w:p w:rsidR="000304B5" w:rsidRPr="00BA3877" w:rsidRDefault="000304B5" w:rsidP="00BA3877">
            <w:pPr>
              <w:tabs>
                <w:tab w:val="left" w:pos="560"/>
              </w:tabs>
              <w:rPr>
                <w:rFonts w:ascii="Times New Roman" w:hAnsi="Times New Roman"/>
                <w:sz w:val="24"/>
                <w:szCs w:val="24"/>
                <w:lang w:val="nl-NL"/>
              </w:rPr>
            </w:pPr>
          </w:p>
        </w:tc>
        <w:tc>
          <w:tcPr>
            <w:tcW w:w="1488" w:type="dxa"/>
          </w:tcPr>
          <w:p w:rsidR="000304B5" w:rsidRPr="00BA3877" w:rsidRDefault="000304B5" w:rsidP="00BA3877">
            <w:pPr>
              <w:tabs>
                <w:tab w:val="left" w:pos="560"/>
              </w:tabs>
              <w:rPr>
                <w:rFonts w:ascii="Times New Roman" w:hAnsi="Times New Roman"/>
                <w:sz w:val="24"/>
                <w:szCs w:val="24"/>
                <w:lang w:val="nl-NL"/>
              </w:rPr>
            </w:pPr>
          </w:p>
        </w:tc>
        <w:tc>
          <w:tcPr>
            <w:tcW w:w="1489" w:type="dxa"/>
          </w:tcPr>
          <w:p w:rsidR="000304B5" w:rsidRPr="00BA3877" w:rsidRDefault="000304B5" w:rsidP="00BA3877">
            <w:pPr>
              <w:tabs>
                <w:tab w:val="left" w:pos="560"/>
              </w:tabs>
              <w:rPr>
                <w:rFonts w:ascii="Times New Roman" w:hAnsi="Times New Roman"/>
                <w:sz w:val="24"/>
                <w:szCs w:val="24"/>
                <w:lang w:val="nl-NL"/>
              </w:rPr>
            </w:pPr>
          </w:p>
        </w:tc>
        <w:tc>
          <w:tcPr>
            <w:tcW w:w="1488" w:type="dxa"/>
          </w:tcPr>
          <w:p w:rsidR="000304B5" w:rsidRPr="00BA3877" w:rsidRDefault="000304B5" w:rsidP="00BA3877">
            <w:pPr>
              <w:tabs>
                <w:tab w:val="left" w:pos="560"/>
              </w:tabs>
              <w:rPr>
                <w:rFonts w:ascii="Times New Roman" w:hAnsi="Times New Roman"/>
                <w:sz w:val="24"/>
                <w:szCs w:val="24"/>
                <w:lang w:val="nl-NL"/>
              </w:rPr>
            </w:pPr>
          </w:p>
        </w:tc>
        <w:tc>
          <w:tcPr>
            <w:tcW w:w="1489" w:type="dxa"/>
          </w:tcPr>
          <w:p w:rsidR="000304B5" w:rsidRPr="00BA3877" w:rsidRDefault="000304B5" w:rsidP="00BA3877">
            <w:pPr>
              <w:tabs>
                <w:tab w:val="left" w:pos="560"/>
              </w:tabs>
              <w:rPr>
                <w:rFonts w:ascii="Times New Roman" w:hAnsi="Times New Roman"/>
                <w:sz w:val="24"/>
                <w:szCs w:val="24"/>
                <w:lang w:val="nl-NL"/>
              </w:rPr>
            </w:pPr>
          </w:p>
        </w:tc>
      </w:tr>
      <w:tr w:rsidR="000304B5" w:rsidRPr="00BA3877" w:rsidTr="00BA35ED">
        <w:trPr>
          <w:cantSplit/>
          <w:trHeight w:val="424"/>
        </w:trPr>
        <w:tc>
          <w:tcPr>
            <w:tcW w:w="813" w:type="dxa"/>
            <w:tcBorders>
              <w:bottom w:val="nil"/>
            </w:tcBorders>
          </w:tcPr>
          <w:p w:rsidR="000304B5" w:rsidRPr="00BA3877" w:rsidRDefault="000304B5" w:rsidP="00BA3877">
            <w:pPr>
              <w:tabs>
                <w:tab w:val="left" w:pos="560"/>
              </w:tabs>
              <w:jc w:val="center"/>
              <w:rPr>
                <w:rFonts w:ascii="Times New Roman" w:hAnsi="Times New Roman"/>
                <w:sz w:val="24"/>
                <w:szCs w:val="24"/>
                <w:lang w:val="nl-NL"/>
              </w:rPr>
            </w:pPr>
            <w:r w:rsidRPr="00BA3877">
              <w:rPr>
                <w:rFonts w:ascii="Times New Roman" w:hAnsi="Times New Roman"/>
                <w:sz w:val="24"/>
                <w:szCs w:val="24"/>
                <w:lang w:val="nl-NL"/>
              </w:rPr>
              <w:t>5</w:t>
            </w:r>
          </w:p>
        </w:tc>
        <w:tc>
          <w:tcPr>
            <w:tcW w:w="4148" w:type="dxa"/>
          </w:tcPr>
          <w:p w:rsidR="000304B5" w:rsidRPr="00BA3877" w:rsidRDefault="000304B5" w:rsidP="00BA3877">
            <w:pPr>
              <w:tabs>
                <w:tab w:val="left" w:pos="560"/>
              </w:tabs>
              <w:rPr>
                <w:rFonts w:ascii="Times New Roman" w:hAnsi="Times New Roman"/>
                <w:sz w:val="24"/>
                <w:szCs w:val="24"/>
                <w:lang w:val="nl-NL"/>
              </w:rPr>
            </w:pPr>
            <w:r w:rsidRPr="00BA3877">
              <w:rPr>
                <w:rFonts w:ascii="Times New Roman" w:hAnsi="Times New Roman"/>
                <w:sz w:val="24"/>
                <w:szCs w:val="24"/>
                <w:lang w:val="nl-NL"/>
              </w:rPr>
              <w:t>Chi khác</w:t>
            </w:r>
          </w:p>
        </w:tc>
        <w:tc>
          <w:tcPr>
            <w:tcW w:w="1488" w:type="dxa"/>
          </w:tcPr>
          <w:p w:rsidR="000304B5" w:rsidRPr="00BA3877" w:rsidRDefault="000304B5" w:rsidP="00BA3877">
            <w:pPr>
              <w:tabs>
                <w:tab w:val="left" w:pos="560"/>
              </w:tabs>
              <w:rPr>
                <w:rFonts w:ascii="Times New Roman" w:hAnsi="Times New Roman"/>
                <w:sz w:val="24"/>
                <w:szCs w:val="24"/>
                <w:lang w:val="nl-NL"/>
              </w:rPr>
            </w:pPr>
          </w:p>
        </w:tc>
        <w:tc>
          <w:tcPr>
            <w:tcW w:w="1489" w:type="dxa"/>
          </w:tcPr>
          <w:p w:rsidR="000304B5" w:rsidRPr="00BA3877" w:rsidRDefault="000304B5" w:rsidP="00BA3877">
            <w:pPr>
              <w:tabs>
                <w:tab w:val="left" w:pos="560"/>
              </w:tabs>
              <w:rPr>
                <w:rFonts w:ascii="Times New Roman" w:hAnsi="Times New Roman"/>
                <w:sz w:val="24"/>
                <w:szCs w:val="24"/>
                <w:lang w:val="nl-NL"/>
              </w:rPr>
            </w:pPr>
          </w:p>
        </w:tc>
        <w:tc>
          <w:tcPr>
            <w:tcW w:w="1488" w:type="dxa"/>
          </w:tcPr>
          <w:p w:rsidR="000304B5" w:rsidRPr="00BA3877" w:rsidRDefault="000304B5" w:rsidP="00BA3877">
            <w:pPr>
              <w:tabs>
                <w:tab w:val="left" w:pos="560"/>
              </w:tabs>
              <w:rPr>
                <w:rFonts w:ascii="Times New Roman" w:hAnsi="Times New Roman"/>
                <w:sz w:val="24"/>
                <w:szCs w:val="24"/>
                <w:lang w:val="nl-NL"/>
              </w:rPr>
            </w:pPr>
          </w:p>
        </w:tc>
        <w:tc>
          <w:tcPr>
            <w:tcW w:w="1489" w:type="dxa"/>
          </w:tcPr>
          <w:p w:rsidR="000304B5" w:rsidRPr="00BA3877" w:rsidRDefault="000304B5" w:rsidP="00BA3877">
            <w:pPr>
              <w:tabs>
                <w:tab w:val="left" w:pos="560"/>
              </w:tabs>
              <w:rPr>
                <w:rFonts w:ascii="Times New Roman" w:hAnsi="Times New Roman"/>
                <w:sz w:val="24"/>
                <w:szCs w:val="24"/>
                <w:lang w:val="nl-NL"/>
              </w:rPr>
            </w:pPr>
          </w:p>
        </w:tc>
        <w:tc>
          <w:tcPr>
            <w:tcW w:w="1488" w:type="dxa"/>
          </w:tcPr>
          <w:p w:rsidR="000304B5" w:rsidRPr="00BA3877" w:rsidRDefault="000304B5" w:rsidP="00BA3877">
            <w:pPr>
              <w:tabs>
                <w:tab w:val="left" w:pos="560"/>
              </w:tabs>
              <w:rPr>
                <w:rFonts w:ascii="Times New Roman" w:hAnsi="Times New Roman"/>
                <w:sz w:val="24"/>
                <w:szCs w:val="24"/>
                <w:lang w:val="nl-NL"/>
              </w:rPr>
            </w:pPr>
          </w:p>
        </w:tc>
        <w:tc>
          <w:tcPr>
            <w:tcW w:w="1489" w:type="dxa"/>
          </w:tcPr>
          <w:p w:rsidR="000304B5" w:rsidRPr="00BA3877" w:rsidRDefault="000304B5" w:rsidP="00BA3877">
            <w:pPr>
              <w:tabs>
                <w:tab w:val="left" w:pos="560"/>
              </w:tabs>
              <w:rPr>
                <w:rFonts w:ascii="Times New Roman" w:hAnsi="Times New Roman"/>
                <w:sz w:val="24"/>
                <w:szCs w:val="24"/>
                <w:lang w:val="nl-NL"/>
              </w:rPr>
            </w:pPr>
          </w:p>
        </w:tc>
      </w:tr>
      <w:tr w:rsidR="000304B5" w:rsidRPr="00BA3877" w:rsidTr="00BA35ED">
        <w:trPr>
          <w:cantSplit/>
          <w:trHeight w:val="417"/>
        </w:trPr>
        <w:tc>
          <w:tcPr>
            <w:tcW w:w="813" w:type="dxa"/>
            <w:tcBorders>
              <w:bottom w:val="single" w:sz="4" w:space="0" w:color="auto"/>
            </w:tcBorders>
          </w:tcPr>
          <w:p w:rsidR="000304B5" w:rsidRPr="00BA3877" w:rsidRDefault="000304B5" w:rsidP="00BA3877">
            <w:pPr>
              <w:tabs>
                <w:tab w:val="left" w:pos="560"/>
              </w:tabs>
              <w:rPr>
                <w:rFonts w:ascii="Times New Roman" w:hAnsi="Times New Roman"/>
                <w:b/>
                <w:i/>
                <w:sz w:val="24"/>
                <w:szCs w:val="24"/>
                <w:lang w:val="nl-NL"/>
              </w:rPr>
            </w:pPr>
          </w:p>
        </w:tc>
        <w:tc>
          <w:tcPr>
            <w:tcW w:w="4148" w:type="dxa"/>
          </w:tcPr>
          <w:p w:rsidR="000304B5" w:rsidRPr="00BA3877" w:rsidRDefault="000304B5" w:rsidP="00BA3877">
            <w:pPr>
              <w:tabs>
                <w:tab w:val="left" w:pos="560"/>
              </w:tabs>
              <w:rPr>
                <w:rFonts w:ascii="Times New Roman" w:hAnsi="Times New Roman"/>
                <w:b/>
                <w:i/>
                <w:sz w:val="24"/>
                <w:szCs w:val="24"/>
                <w:lang w:val="nl-NL"/>
              </w:rPr>
            </w:pPr>
            <w:r w:rsidRPr="00BA3877">
              <w:rPr>
                <w:rFonts w:ascii="Times New Roman" w:hAnsi="Times New Roman"/>
                <w:b/>
                <w:i/>
                <w:sz w:val="24"/>
                <w:szCs w:val="24"/>
                <w:lang w:val="nl-NL"/>
              </w:rPr>
              <w:t>Cộng</w:t>
            </w:r>
          </w:p>
        </w:tc>
        <w:tc>
          <w:tcPr>
            <w:tcW w:w="1488" w:type="dxa"/>
          </w:tcPr>
          <w:p w:rsidR="000304B5" w:rsidRPr="00BA3877" w:rsidRDefault="000304B5" w:rsidP="00BA3877">
            <w:pPr>
              <w:tabs>
                <w:tab w:val="left" w:pos="560"/>
              </w:tabs>
              <w:rPr>
                <w:rFonts w:ascii="Times New Roman" w:hAnsi="Times New Roman"/>
                <w:b/>
                <w:i/>
                <w:sz w:val="24"/>
                <w:szCs w:val="24"/>
                <w:lang w:val="nl-NL"/>
              </w:rPr>
            </w:pPr>
          </w:p>
        </w:tc>
        <w:tc>
          <w:tcPr>
            <w:tcW w:w="1489" w:type="dxa"/>
          </w:tcPr>
          <w:p w:rsidR="000304B5" w:rsidRPr="00BA3877" w:rsidRDefault="000304B5" w:rsidP="00BA3877">
            <w:pPr>
              <w:tabs>
                <w:tab w:val="left" w:pos="560"/>
              </w:tabs>
              <w:rPr>
                <w:rFonts w:ascii="Times New Roman" w:hAnsi="Times New Roman"/>
                <w:b/>
                <w:i/>
                <w:sz w:val="24"/>
                <w:szCs w:val="24"/>
                <w:lang w:val="nl-NL"/>
              </w:rPr>
            </w:pPr>
          </w:p>
        </w:tc>
        <w:tc>
          <w:tcPr>
            <w:tcW w:w="1488" w:type="dxa"/>
          </w:tcPr>
          <w:p w:rsidR="000304B5" w:rsidRPr="00BA3877" w:rsidRDefault="000304B5" w:rsidP="00BA3877">
            <w:pPr>
              <w:tabs>
                <w:tab w:val="left" w:pos="560"/>
              </w:tabs>
              <w:rPr>
                <w:rFonts w:ascii="Times New Roman" w:hAnsi="Times New Roman"/>
                <w:b/>
                <w:i/>
                <w:sz w:val="24"/>
                <w:szCs w:val="24"/>
                <w:lang w:val="nl-NL"/>
              </w:rPr>
            </w:pPr>
          </w:p>
        </w:tc>
        <w:tc>
          <w:tcPr>
            <w:tcW w:w="1489" w:type="dxa"/>
          </w:tcPr>
          <w:p w:rsidR="000304B5" w:rsidRPr="00BA3877" w:rsidRDefault="000304B5" w:rsidP="00BA3877">
            <w:pPr>
              <w:tabs>
                <w:tab w:val="left" w:pos="560"/>
              </w:tabs>
              <w:rPr>
                <w:rFonts w:ascii="Times New Roman" w:hAnsi="Times New Roman"/>
                <w:b/>
                <w:i/>
                <w:sz w:val="24"/>
                <w:szCs w:val="24"/>
                <w:lang w:val="nl-NL"/>
              </w:rPr>
            </w:pPr>
          </w:p>
        </w:tc>
        <w:tc>
          <w:tcPr>
            <w:tcW w:w="1488" w:type="dxa"/>
          </w:tcPr>
          <w:p w:rsidR="000304B5" w:rsidRPr="00BA3877" w:rsidRDefault="000304B5" w:rsidP="00BA3877">
            <w:pPr>
              <w:tabs>
                <w:tab w:val="left" w:pos="560"/>
              </w:tabs>
              <w:rPr>
                <w:rFonts w:ascii="Times New Roman" w:hAnsi="Times New Roman"/>
                <w:b/>
                <w:i/>
                <w:sz w:val="24"/>
                <w:szCs w:val="24"/>
                <w:lang w:val="nl-NL"/>
              </w:rPr>
            </w:pPr>
          </w:p>
        </w:tc>
        <w:tc>
          <w:tcPr>
            <w:tcW w:w="1489" w:type="dxa"/>
          </w:tcPr>
          <w:p w:rsidR="000304B5" w:rsidRPr="00BA3877" w:rsidRDefault="000304B5" w:rsidP="00BA3877">
            <w:pPr>
              <w:tabs>
                <w:tab w:val="left" w:pos="560"/>
              </w:tabs>
              <w:rPr>
                <w:rFonts w:ascii="Times New Roman" w:hAnsi="Times New Roman"/>
                <w:b/>
                <w:i/>
                <w:sz w:val="24"/>
                <w:szCs w:val="24"/>
                <w:lang w:val="nl-NL"/>
              </w:rPr>
            </w:pPr>
          </w:p>
        </w:tc>
      </w:tr>
    </w:tbl>
    <w:p w:rsidR="00AB6DC4" w:rsidRPr="00BA3877" w:rsidRDefault="00AB6DC4" w:rsidP="00BA3877">
      <w:pPr>
        <w:jc w:val="center"/>
        <w:rPr>
          <w:rFonts w:ascii="Times New Roman" w:hAnsi="Times New Roman"/>
          <w:sz w:val="24"/>
          <w:szCs w:val="24"/>
        </w:rPr>
      </w:pPr>
    </w:p>
    <w:sectPr w:rsidR="00AB6DC4" w:rsidRPr="00BA3877" w:rsidSect="00DA026F">
      <w:footerReference w:type="default" r:id="rId12"/>
      <w:footnotePr>
        <w:pos w:val="beneathText"/>
      </w:footnotePr>
      <w:pgSz w:w="16837" w:h="11905" w:orient="landscape" w:code="9"/>
      <w:pgMar w:top="1418" w:right="1134" w:bottom="1134" w:left="1134" w:header="1134"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0B" w:rsidRDefault="0011060B">
      <w:r>
        <w:separator/>
      </w:r>
    </w:p>
  </w:endnote>
  <w:endnote w:type="continuationSeparator" w:id="0">
    <w:p w:rsidR="0011060B" w:rsidRDefault="0011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H">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6F" w:rsidRDefault="00B62DCB" w:rsidP="00A0027F">
    <w:pPr>
      <w:pStyle w:val="Footer"/>
      <w:framePr w:wrap="around" w:vAnchor="text" w:hAnchor="margin" w:xAlign="center" w:y="1"/>
      <w:rPr>
        <w:rStyle w:val="PageNumber"/>
      </w:rPr>
    </w:pPr>
    <w:r>
      <w:rPr>
        <w:rStyle w:val="PageNumber"/>
      </w:rPr>
      <w:fldChar w:fldCharType="begin"/>
    </w:r>
    <w:r w:rsidR="00DA026F">
      <w:rPr>
        <w:rStyle w:val="PageNumber"/>
      </w:rPr>
      <w:instrText xml:space="preserve">PAGE  </w:instrText>
    </w:r>
    <w:r>
      <w:rPr>
        <w:rStyle w:val="PageNumber"/>
      </w:rPr>
      <w:fldChar w:fldCharType="separate"/>
    </w:r>
    <w:r w:rsidR="0038623A">
      <w:rPr>
        <w:rStyle w:val="PageNumber"/>
        <w:noProof/>
      </w:rPr>
      <w:t>8</w:t>
    </w:r>
    <w:r>
      <w:rPr>
        <w:rStyle w:val="PageNumber"/>
      </w:rPr>
      <w:fldChar w:fldCharType="end"/>
    </w:r>
  </w:p>
  <w:p w:rsidR="00DA026F" w:rsidRDefault="00DA0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71" w:rsidRDefault="00F90CE0">
    <w:pPr>
      <w:pStyle w:val="Footer"/>
      <w:ind w:right="360"/>
      <w:rPr>
        <w:sz w:val="18"/>
        <w:szCs w:val="18"/>
      </w:rPr>
    </w:pPr>
    <w:r>
      <w:rPr>
        <w:noProof/>
        <w:lang w:eastAsia="en-US"/>
      </w:rPr>
      <mc:AlternateContent>
        <mc:Choice Requires="wps">
          <w:drawing>
            <wp:anchor distT="0" distB="0" distL="0" distR="0" simplePos="0" relativeHeight="251657728" behindDoc="0" locked="0" layoutInCell="1" allowOverlap="1">
              <wp:simplePos x="0" y="0"/>
              <wp:positionH relativeFrom="page">
                <wp:posOffset>6936740</wp:posOffset>
              </wp:positionH>
              <wp:positionV relativeFrom="paragraph">
                <wp:posOffset>635</wp:posOffset>
              </wp:positionV>
              <wp:extent cx="81915" cy="1816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81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D71" w:rsidRDefault="00B62DCB">
                          <w:pPr>
                            <w:pStyle w:val="Footer"/>
                          </w:pPr>
                          <w:r>
                            <w:rPr>
                              <w:rStyle w:val="PageNumber"/>
                            </w:rPr>
                            <w:fldChar w:fldCharType="begin"/>
                          </w:r>
                          <w:r w:rsidR="00672D71">
                            <w:rPr>
                              <w:rStyle w:val="PageNumber"/>
                            </w:rPr>
                            <w:instrText xml:space="preserve"> PAGE </w:instrText>
                          </w:r>
                          <w:r>
                            <w:rPr>
                              <w:rStyle w:val="PageNumber"/>
                            </w:rPr>
                            <w:fldChar w:fldCharType="separate"/>
                          </w:r>
                          <w:r w:rsidR="0038623A">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2pt;margin-top:.05pt;width:6.45pt;height:14.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f7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" stroked="f">
              <v:fill opacity="0"/>
              <v:textbox inset="0,0,0,0">
                <w:txbxContent>
                  <w:p w:rsidR="00672D71" w:rsidRDefault="00B62DCB">
                    <w:pPr>
                      <w:pStyle w:val="Footer"/>
                    </w:pPr>
                    <w:r>
                      <w:rPr>
                        <w:rStyle w:val="PageNumber"/>
                      </w:rPr>
                      <w:fldChar w:fldCharType="begin"/>
                    </w:r>
                    <w:r w:rsidR="00672D71">
                      <w:rPr>
                        <w:rStyle w:val="PageNumber"/>
                      </w:rPr>
                      <w:instrText xml:space="preserve"> PAGE </w:instrText>
                    </w:r>
                    <w:r>
                      <w:rPr>
                        <w:rStyle w:val="PageNumber"/>
                      </w:rPr>
                      <w:fldChar w:fldCharType="separate"/>
                    </w:r>
                    <w:r w:rsidR="0038623A">
                      <w:rPr>
                        <w:rStyle w:val="PageNumber"/>
                        <w:noProof/>
                      </w:rPr>
                      <w:t>1</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6F" w:rsidRDefault="00B62DCB" w:rsidP="00A0027F">
    <w:pPr>
      <w:pStyle w:val="Footer"/>
      <w:framePr w:wrap="around" w:vAnchor="text" w:hAnchor="margin" w:xAlign="center" w:y="1"/>
      <w:rPr>
        <w:rStyle w:val="PageNumber"/>
      </w:rPr>
    </w:pPr>
    <w:r>
      <w:rPr>
        <w:rStyle w:val="PageNumber"/>
      </w:rPr>
      <w:fldChar w:fldCharType="begin"/>
    </w:r>
    <w:r w:rsidR="00DA026F">
      <w:rPr>
        <w:rStyle w:val="PageNumber"/>
      </w:rPr>
      <w:instrText xml:space="preserve">PAGE  </w:instrText>
    </w:r>
    <w:r>
      <w:rPr>
        <w:rStyle w:val="PageNumber"/>
      </w:rPr>
      <w:fldChar w:fldCharType="separate"/>
    </w:r>
    <w:r w:rsidR="0038623A">
      <w:rPr>
        <w:rStyle w:val="PageNumber"/>
        <w:noProof/>
      </w:rPr>
      <w:t>9</w:t>
    </w:r>
    <w:r>
      <w:rPr>
        <w:rStyle w:val="PageNumber"/>
      </w:rPr>
      <w:fldChar w:fldCharType="end"/>
    </w:r>
  </w:p>
  <w:p w:rsidR="00672D71" w:rsidRDefault="00672D71">
    <w:pPr>
      <w:pStyle w:val="Footer"/>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0B" w:rsidRDefault="0011060B">
      <w:r>
        <w:separator/>
      </w:r>
    </w:p>
  </w:footnote>
  <w:footnote w:type="continuationSeparator" w:id="0">
    <w:p w:rsidR="0011060B" w:rsidRDefault="00110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93" w:rsidRPr="006649E5" w:rsidRDefault="002542CA" w:rsidP="006649E5">
    <w:pPr>
      <w:pStyle w:val="Header"/>
      <w:jc w:val="right"/>
      <w:rPr>
        <w:szCs w:val="24"/>
      </w:rPr>
    </w:pPr>
    <w:r>
      <w:rPr>
        <w:rFonts w:ascii="Times New Roman" w:hAnsi="Times New Roman"/>
        <w:b/>
        <w:sz w:val="24"/>
        <w:szCs w:val="24"/>
      </w:rPr>
      <w:t>BM.NB</w:t>
    </w:r>
    <w:r w:rsidR="006649E5" w:rsidRPr="006649E5">
      <w:rPr>
        <w:rFonts w:ascii="Times New Roman" w:hAnsi="Times New Roman"/>
        <w:b/>
        <w:sz w:val="24"/>
        <w:szCs w:val="24"/>
      </w:rPr>
      <w:t>.14.03</w:t>
    </w:r>
    <w:r w:rsidR="00100EAF">
      <w:rPr>
        <w:rFonts w:ascii="Times New Roman" w:hAnsi="Times New Roman"/>
        <w:b/>
        <w:sz w:val="24"/>
        <w:szCs w:val="24"/>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360"/>
        </w:tabs>
        <w:ind w:left="360" w:hanging="360"/>
      </w:pPr>
      <w:rPr>
        <w:rFonts w:ascii=".VnTimeH" w:hAnsi=".VnTimeH"/>
        <w:b/>
        <w:i w:val="0"/>
        <w:sz w:val="28"/>
      </w:rPr>
    </w:lvl>
    <w:lvl w:ilvl="1">
      <w:start w:val="1"/>
      <w:numFmt w:val="decimal"/>
      <w:pStyle w:val="Heading2"/>
      <w:lvlText w:val="%1.%2."/>
      <w:lvlJc w:val="left"/>
      <w:pPr>
        <w:tabs>
          <w:tab w:val="num" w:pos="792"/>
        </w:tabs>
        <w:ind w:left="792" w:hanging="432"/>
      </w:pPr>
      <w:rPr>
        <w:rFonts w:ascii=".VnTimeH" w:hAnsi=".VnTimeH"/>
        <w:b/>
        <w:i w:val="0"/>
        <w:sz w:val="26"/>
      </w:rPr>
    </w:lvl>
    <w:lvl w:ilvl="2">
      <w:start w:val="1"/>
      <w:numFmt w:val="decimal"/>
      <w:pStyle w:val="Heading3"/>
      <w:lvlText w:val="%1.%2.%3."/>
      <w:lvlJc w:val="left"/>
      <w:pPr>
        <w:tabs>
          <w:tab w:val="num" w:pos="1224"/>
        </w:tabs>
        <w:ind w:left="1224" w:hanging="504"/>
      </w:pPr>
      <w:rPr>
        <w:rFonts w:ascii=".VnTimeH" w:hAnsi=".VnTimeH"/>
        <w:b w:val="0"/>
        <w:i w:val="0"/>
        <w:sz w:val="26"/>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singleLevel"/>
    <w:tmpl w:val="4E2A24B2"/>
    <w:name w:val="WW8Num2"/>
    <w:lvl w:ilvl="0">
      <w:start w:val="7"/>
      <w:numFmt w:val="decimal"/>
      <w:lvlText w:val="%1."/>
      <w:lvlJc w:val="left"/>
      <w:pPr>
        <w:tabs>
          <w:tab w:val="num" w:pos="360"/>
        </w:tabs>
        <w:ind w:left="360" w:hanging="360"/>
      </w:pPr>
      <w:rPr>
        <w:rFonts w:ascii="Times New Roman" w:hAnsi="Times New Roman" w:cs="Times New Roman" w:hint="default"/>
        <w:b/>
        <w:i w:val="0"/>
        <w:sz w:val="28"/>
      </w:rPr>
    </w:lvl>
  </w:abstractNum>
  <w:abstractNum w:abstractNumId="2">
    <w:nsid w:val="00000003"/>
    <w:multiLevelType w:val="singleLevel"/>
    <w:tmpl w:val="FA205624"/>
    <w:name w:val="WW8Num3"/>
    <w:lvl w:ilvl="0">
      <w:start w:val="5"/>
      <w:numFmt w:val="decimal"/>
      <w:lvlText w:val="%1."/>
      <w:lvlJc w:val="left"/>
      <w:pPr>
        <w:tabs>
          <w:tab w:val="num" w:pos="360"/>
        </w:tabs>
        <w:ind w:left="360" w:hanging="360"/>
      </w:pPr>
      <w:rPr>
        <w:b/>
        <w:i w:val="0"/>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i/>
      </w:rPr>
    </w:lvl>
  </w:abstractNum>
  <w:abstractNum w:abstractNumId="5">
    <w:nsid w:val="00000006"/>
    <w:multiLevelType w:val="singleLevel"/>
    <w:tmpl w:val="00000006"/>
    <w:name w:val="WW8Num6"/>
    <w:lvl w:ilvl="0">
      <w:start w:val="8"/>
      <w:numFmt w:val="decimal"/>
      <w:lvlText w:val="%1."/>
      <w:lvlJc w:val="left"/>
      <w:pPr>
        <w:tabs>
          <w:tab w:val="num" w:pos="360"/>
        </w:tabs>
        <w:ind w:left="360" w:hanging="360"/>
      </w:pPr>
      <w:rPr>
        <w:rFonts w:ascii="Symbol" w:hAnsi="Symbol"/>
        <w:color w:val="auto"/>
      </w:rPr>
    </w:lvl>
  </w:abstractNum>
  <w:abstractNum w:abstractNumId="6">
    <w:nsid w:val="00000007"/>
    <w:multiLevelType w:val="singleLevel"/>
    <w:tmpl w:val="00000007"/>
    <w:name w:val="WW8Num7"/>
    <w:lvl w:ilvl="0">
      <w:start w:val="1"/>
      <w:numFmt w:val="bullet"/>
      <w:lvlText w:val="-"/>
      <w:lvlJc w:val="left"/>
      <w:pPr>
        <w:tabs>
          <w:tab w:val="num" w:pos="1440"/>
        </w:tabs>
        <w:ind w:left="1440" w:hanging="360"/>
      </w:pPr>
      <w:rPr>
        <w:rFonts w:ascii="Times New Roman" w:hAnsi="Times New Roman" w:cs="Times New Roman"/>
        <w:i w:val="0"/>
      </w:rPr>
    </w:lvl>
  </w:abstractNum>
  <w:abstractNum w:abstractNumId="7">
    <w:nsid w:val="00000008"/>
    <w:multiLevelType w:val="singleLevel"/>
    <w:tmpl w:val="8294F1F2"/>
    <w:name w:val="WW8Num8"/>
    <w:lvl w:ilvl="0">
      <w:start w:val="9"/>
      <w:numFmt w:val="decimal"/>
      <w:lvlText w:val="%1."/>
      <w:lvlJc w:val="left"/>
      <w:pPr>
        <w:tabs>
          <w:tab w:val="num" w:pos="360"/>
        </w:tabs>
        <w:ind w:left="360" w:hanging="360"/>
      </w:pPr>
      <w:rPr>
        <w:i w:val="0"/>
      </w:rPr>
    </w:lvl>
  </w:abstractNum>
  <w:abstractNum w:abstractNumId="8">
    <w:nsid w:val="00000009"/>
    <w:multiLevelType w:val="singleLevel"/>
    <w:tmpl w:val="00000009"/>
    <w:name w:val="WW8Num9"/>
    <w:lvl w:ilvl="0">
      <w:numFmt w:val="bullet"/>
      <w:lvlText w:val=""/>
      <w:lvlJc w:val="left"/>
      <w:pPr>
        <w:tabs>
          <w:tab w:val="num" w:pos="360"/>
        </w:tabs>
        <w:ind w:left="360" w:hanging="360"/>
      </w:pPr>
      <w:rPr>
        <w:rFonts w:ascii="Times New Roman" w:hAnsi="Times New Roman"/>
        <w:b/>
        <w:i w:val="0"/>
        <w:color w:val="auto"/>
        <w:sz w:val="28"/>
      </w:rPr>
    </w:lvl>
  </w:abstractNum>
  <w:abstractNum w:abstractNumId="9">
    <w:nsid w:val="055D6977"/>
    <w:multiLevelType w:val="singleLevel"/>
    <w:tmpl w:val="FF807658"/>
    <w:lvl w:ilvl="0">
      <w:start w:val="3"/>
      <w:numFmt w:val="bullet"/>
      <w:lvlText w:val="-"/>
      <w:lvlJc w:val="left"/>
      <w:pPr>
        <w:tabs>
          <w:tab w:val="num" w:pos="360"/>
        </w:tabs>
        <w:ind w:left="360" w:hanging="360"/>
      </w:pPr>
      <w:rPr>
        <w:rFonts w:ascii="Times New Roman" w:hAnsi="Times New Roman" w:hint="default"/>
      </w:rPr>
    </w:lvl>
  </w:abstractNum>
  <w:abstractNum w:abstractNumId="10">
    <w:nsid w:val="06052BF2"/>
    <w:multiLevelType w:val="hybridMultilevel"/>
    <w:tmpl w:val="503EA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3434EB"/>
    <w:multiLevelType w:val="singleLevel"/>
    <w:tmpl w:val="2E4A52A6"/>
    <w:lvl w:ilvl="0">
      <w:start w:val="1"/>
      <w:numFmt w:val="bullet"/>
      <w:lvlText w:val=""/>
      <w:lvlJc w:val="left"/>
      <w:pPr>
        <w:tabs>
          <w:tab w:val="num" w:pos="360"/>
        </w:tabs>
        <w:ind w:left="360" w:hanging="360"/>
      </w:pPr>
      <w:rPr>
        <w:rFonts w:ascii="Symbol" w:hAnsi="Symbol" w:hint="default"/>
        <w:sz w:val="28"/>
      </w:rPr>
    </w:lvl>
  </w:abstractNum>
  <w:abstractNum w:abstractNumId="12">
    <w:nsid w:val="0BAC7C97"/>
    <w:multiLevelType w:val="singleLevel"/>
    <w:tmpl w:val="2E4A52A6"/>
    <w:lvl w:ilvl="0">
      <w:start w:val="1"/>
      <w:numFmt w:val="bullet"/>
      <w:lvlText w:val=""/>
      <w:lvlJc w:val="left"/>
      <w:pPr>
        <w:tabs>
          <w:tab w:val="num" w:pos="360"/>
        </w:tabs>
        <w:ind w:left="360" w:hanging="360"/>
      </w:pPr>
      <w:rPr>
        <w:rFonts w:ascii="Symbol" w:hAnsi="Symbol" w:hint="default"/>
        <w:sz w:val="28"/>
      </w:rPr>
    </w:lvl>
  </w:abstractNum>
  <w:abstractNum w:abstractNumId="13">
    <w:nsid w:val="158376A5"/>
    <w:multiLevelType w:val="singleLevel"/>
    <w:tmpl w:val="EB9C7344"/>
    <w:lvl w:ilvl="0">
      <w:start w:val="1"/>
      <w:numFmt w:val="decimal"/>
      <w:lvlText w:val="%1-"/>
      <w:lvlJc w:val="left"/>
      <w:pPr>
        <w:tabs>
          <w:tab w:val="num" w:pos="360"/>
        </w:tabs>
        <w:ind w:left="360" w:hanging="360"/>
      </w:pPr>
      <w:rPr>
        <w:rFonts w:hint="default"/>
      </w:rPr>
    </w:lvl>
  </w:abstractNum>
  <w:abstractNum w:abstractNumId="14">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5">
    <w:nsid w:val="23C56802"/>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24476AC0"/>
    <w:multiLevelType w:val="singleLevel"/>
    <w:tmpl w:val="076E7020"/>
    <w:lvl w:ilvl="0">
      <w:start w:val="1"/>
      <w:numFmt w:val="bullet"/>
      <w:lvlText w:val="-"/>
      <w:lvlJc w:val="left"/>
      <w:pPr>
        <w:tabs>
          <w:tab w:val="num" w:pos="210"/>
        </w:tabs>
        <w:ind w:left="210" w:hanging="360"/>
      </w:pPr>
      <w:rPr>
        <w:rFonts w:ascii="Times New Roman" w:hAnsi="Times New Roman" w:hint="default"/>
      </w:rPr>
    </w:lvl>
  </w:abstractNum>
  <w:abstractNum w:abstractNumId="17">
    <w:nsid w:val="256835D6"/>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2D3348CF"/>
    <w:multiLevelType w:val="singleLevel"/>
    <w:tmpl w:val="D07E32A8"/>
    <w:lvl w:ilvl="0">
      <w:start w:val="1"/>
      <w:numFmt w:val="bullet"/>
      <w:lvlText w:val="-"/>
      <w:lvlJc w:val="left"/>
      <w:pPr>
        <w:tabs>
          <w:tab w:val="num" w:pos="1515"/>
        </w:tabs>
        <w:ind w:left="1515" w:hanging="360"/>
      </w:pPr>
      <w:rPr>
        <w:rFonts w:ascii="Times New Roman" w:hAnsi="Times New Roman" w:hint="default"/>
      </w:rPr>
    </w:lvl>
  </w:abstractNum>
  <w:abstractNum w:abstractNumId="19">
    <w:nsid w:val="310C6552"/>
    <w:multiLevelType w:val="singleLevel"/>
    <w:tmpl w:val="82BCC9D2"/>
    <w:lvl w:ilvl="0">
      <w:start w:val="1"/>
      <w:numFmt w:val="decimal"/>
      <w:lvlText w:val="%1-"/>
      <w:lvlJc w:val="left"/>
      <w:pPr>
        <w:tabs>
          <w:tab w:val="num" w:pos="360"/>
        </w:tabs>
        <w:ind w:left="360" w:hanging="360"/>
      </w:pPr>
      <w:rPr>
        <w:rFonts w:hint="default"/>
      </w:rPr>
    </w:lvl>
  </w:abstractNum>
  <w:abstractNum w:abstractNumId="20">
    <w:nsid w:val="375A3F24"/>
    <w:multiLevelType w:val="hybridMultilevel"/>
    <w:tmpl w:val="C4465F64"/>
    <w:lvl w:ilvl="0" w:tplc="71E2811E">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C2B0E8C"/>
    <w:multiLevelType w:val="hybridMultilevel"/>
    <w:tmpl w:val="DD964D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D5D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36045E8"/>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9584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A3618E4"/>
    <w:multiLevelType w:val="hybridMultilevel"/>
    <w:tmpl w:val="4A028C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DA3DA7"/>
    <w:multiLevelType w:val="singleLevel"/>
    <w:tmpl w:val="04090013"/>
    <w:lvl w:ilvl="0">
      <w:start w:val="1"/>
      <w:numFmt w:val="upperRoman"/>
      <w:lvlText w:val="%1."/>
      <w:lvlJc w:val="left"/>
      <w:pPr>
        <w:tabs>
          <w:tab w:val="num" w:pos="720"/>
        </w:tabs>
        <w:ind w:left="720" w:hanging="720"/>
      </w:pPr>
      <w:rPr>
        <w:rFonts w:hint="default"/>
      </w:rPr>
    </w:lvl>
  </w:abstractNum>
  <w:abstractNum w:abstractNumId="27">
    <w:nsid w:val="63E75185"/>
    <w:multiLevelType w:val="hybridMultilevel"/>
    <w:tmpl w:val="77CC58C0"/>
    <w:lvl w:ilvl="0" w:tplc="EA962A78">
      <w:start w:val="2"/>
      <w:numFmt w:val="upperRoman"/>
      <w:lvlText w:val="%1."/>
      <w:lvlJc w:val="left"/>
      <w:pPr>
        <w:tabs>
          <w:tab w:val="num" w:pos="1080"/>
        </w:tabs>
        <w:ind w:left="1080" w:hanging="720"/>
      </w:pPr>
      <w:rPr>
        <w:rFonts w:hint="default"/>
      </w:rPr>
    </w:lvl>
    <w:lvl w:ilvl="1" w:tplc="46743C7A">
      <w:start w:val="14"/>
      <w:numFmt w:val="decimal"/>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8">
    <w:nsid w:val="698B51F0"/>
    <w:multiLevelType w:val="hybridMultilevel"/>
    <w:tmpl w:val="491645C6"/>
    <w:lvl w:ilvl="0" w:tplc="602CDB5E">
      <w:start w:val="2"/>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C780F20"/>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700E1375"/>
    <w:multiLevelType w:val="singleLevel"/>
    <w:tmpl w:val="FF807658"/>
    <w:lvl w:ilvl="0">
      <w:start w:val="1"/>
      <w:numFmt w:val="bullet"/>
      <w:lvlText w:val="-"/>
      <w:lvlJc w:val="left"/>
      <w:pPr>
        <w:tabs>
          <w:tab w:val="num" w:pos="360"/>
        </w:tabs>
        <w:ind w:left="360" w:hanging="360"/>
      </w:pPr>
      <w:rPr>
        <w:rFonts w:ascii="Times New Roman" w:hAnsi="Times New Roman" w:hint="default"/>
      </w:rPr>
    </w:lvl>
  </w:abstractNum>
  <w:abstractNum w:abstractNumId="31">
    <w:nsid w:val="75D363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C44139A"/>
    <w:multiLevelType w:val="singleLevel"/>
    <w:tmpl w:val="602CDB5E"/>
    <w:lvl w:ilvl="0">
      <w:start w:val="2"/>
      <w:numFmt w:val="bullet"/>
      <w:lvlText w:val="-"/>
      <w:lvlJc w:val="left"/>
      <w:pPr>
        <w:tabs>
          <w:tab w:val="num" w:pos="1080"/>
        </w:tabs>
        <w:ind w:left="1080" w:hanging="360"/>
      </w:pPr>
      <w:rPr>
        <w:rFonts w:ascii="Times New Roman" w:hAnsi="Times New Roman" w:hint="default"/>
      </w:rPr>
    </w:lvl>
  </w:abstractNum>
  <w:abstractNum w:abstractNumId="33">
    <w:nsid w:val="7E5C5819"/>
    <w:multiLevelType w:val="singleLevel"/>
    <w:tmpl w:val="2E4A52A6"/>
    <w:lvl w:ilvl="0">
      <w:start w:val="1"/>
      <w:numFmt w:val="bullet"/>
      <w:lvlText w:val=""/>
      <w:lvlJc w:val="left"/>
      <w:pPr>
        <w:tabs>
          <w:tab w:val="num" w:pos="360"/>
        </w:tabs>
        <w:ind w:left="360" w:hanging="360"/>
      </w:pPr>
      <w:rPr>
        <w:rFonts w:ascii="Symbol" w:hAnsi="Symbol" w:hint="default"/>
        <w:sz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2"/>
  </w:num>
  <w:num w:numId="11">
    <w:abstractNumId w:val="19"/>
  </w:num>
  <w:num w:numId="12">
    <w:abstractNumId w:val="22"/>
  </w:num>
  <w:num w:numId="13">
    <w:abstractNumId w:val="18"/>
  </w:num>
  <w:num w:numId="14">
    <w:abstractNumId w:val="29"/>
  </w:num>
  <w:num w:numId="15">
    <w:abstractNumId w:val="26"/>
  </w:num>
  <w:num w:numId="16">
    <w:abstractNumId w:val="30"/>
  </w:num>
  <w:num w:numId="17">
    <w:abstractNumId w:val="16"/>
  </w:num>
  <w:num w:numId="18">
    <w:abstractNumId w:val="31"/>
  </w:num>
  <w:num w:numId="19">
    <w:abstractNumId w:val="24"/>
  </w:num>
  <w:num w:numId="20">
    <w:abstractNumId w:val="12"/>
  </w:num>
  <w:num w:numId="21">
    <w:abstractNumId w:val="33"/>
  </w:num>
  <w:num w:numId="22">
    <w:abstractNumId w:val="11"/>
  </w:num>
  <w:num w:numId="23">
    <w:abstractNumId w:val="13"/>
  </w:num>
  <w:num w:numId="24">
    <w:abstractNumId w:val="15"/>
  </w:num>
  <w:num w:numId="25">
    <w:abstractNumId w:val="23"/>
  </w:num>
  <w:num w:numId="26">
    <w:abstractNumId w:val="17"/>
  </w:num>
  <w:num w:numId="27">
    <w:abstractNumId w:val="9"/>
  </w:num>
  <w:num w:numId="28">
    <w:abstractNumId w:val="25"/>
  </w:num>
  <w:num w:numId="29">
    <w:abstractNumId w:val="10"/>
  </w:num>
  <w:num w:numId="30">
    <w:abstractNumId w:val="20"/>
  </w:num>
  <w:num w:numId="31">
    <w:abstractNumId w:val="28"/>
  </w:num>
  <w:num w:numId="32">
    <w:abstractNumId w:val="27"/>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75"/>
    <w:rsid w:val="00002A39"/>
    <w:rsid w:val="000304B5"/>
    <w:rsid w:val="000713C4"/>
    <w:rsid w:val="000B4B0A"/>
    <w:rsid w:val="000C1297"/>
    <w:rsid w:val="000C3F6E"/>
    <w:rsid w:val="000F7BE3"/>
    <w:rsid w:val="00100EAF"/>
    <w:rsid w:val="0010537C"/>
    <w:rsid w:val="0011060B"/>
    <w:rsid w:val="001266F8"/>
    <w:rsid w:val="00133CE2"/>
    <w:rsid w:val="00140ECB"/>
    <w:rsid w:val="00143B8E"/>
    <w:rsid w:val="00143F8D"/>
    <w:rsid w:val="00165CDC"/>
    <w:rsid w:val="001C0A4C"/>
    <w:rsid w:val="001C1CE9"/>
    <w:rsid w:val="001D4B29"/>
    <w:rsid w:val="00231EC6"/>
    <w:rsid w:val="002542CA"/>
    <w:rsid w:val="00274E91"/>
    <w:rsid w:val="00297A54"/>
    <w:rsid w:val="002B2E64"/>
    <w:rsid w:val="002B7991"/>
    <w:rsid w:val="002C0EAB"/>
    <w:rsid w:val="002C1F14"/>
    <w:rsid w:val="002F1E69"/>
    <w:rsid w:val="0030161E"/>
    <w:rsid w:val="00306F2B"/>
    <w:rsid w:val="00326376"/>
    <w:rsid w:val="00336BF9"/>
    <w:rsid w:val="0034587E"/>
    <w:rsid w:val="00361F29"/>
    <w:rsid w:val="0038623A"/>
    <w:rsid w:val="003A1A0E"/>
    <w:rsid w:val="003A5C9E"/>
    <w:rsid w:val="003B03C1"/>
    <w:rsid w:val="003C1F6C"/>
    <w:rsid w:val="003D22B7"/>
    <w:rsid w:val="003E50A1"/>
    <w:rsid w:val="003E580B"/>
    <w:rsid w:val="003F0A6E"/>
    <w:rsid w:val="003F5452"/>
    <w:rsid w:val="003F6C0A"/>
    <w:rsid w:val="00412A75"/>
    <w:rsid w:val="00414797"/>
    <w:rsid w:val="00445185"/>
    <w:rsid w:val="004514BD"/>
    <w:rsid w:val="0046750E"/>
    <w:rsid w:val="0049071A"/>
    <w:rsid w:val="00492FCF"/>
    <w:rsid w:val="004957B8"/>
    <w:rsid w:val="004B2A75"/>
    <w:rsid w:val="004B50F0"/>
    <w:rsid w:val="004C12D2"/>
    <w:rsid w:val="004C2FB7"/>
    <w:rsid w:val="004C7281"/>
    <w:rsid w:val="004E7312"/>
    <w:rsid w:val="00502DFE"/>
    <w:rsid w:val="0050429D"/>
    <w:rsid w:val="00514B96"/>
    <w:rsid w:val="00517CEE"/>
    <w:rsid w:val="00541D11"/>
    <w:rsid w:val="00556A23"/>
    <w:rsid w:val="005837CA"/>
    <w:rsid w:val="00596073"/>
    <w:rsid w:val="005A1DE8"/>
    <w:rsid w:val="00604E33"/>
    <w:rsid w:val="0066234A"/>
    <w:rsid w:val="006649E5"/>
    <w:rsid w:val="00672806"/>
    <w:rsid w:val="00672D71"/>
    <w:rsid w:val="00683F6F"/>
    <w:rsid w:val="006A5D8B"/>
    <w:rsid w:val="006B0302"/>
    <w:rsid w:val="006C34E0"/>
    <w:rsid w:val="006E19EA"/>
    <w:rsid w:val="007011C0"/>
    <w:rsid w:val="00702C8F"/>
    <w:rsid w:val="00731343"/>
    <w:rsid w:val="00753EF9"/>
    <w:rsid w:val="007C5812"/>
    <w:rsid w:val="007C64DA"/>
    <w:rsid w:val="007D52FE"/>
    <w:rsid w:val="007F45A4"/>
    <w:rsid w:val="008078F4"/>
    <w:rsid w:val="00825200"/>
    <w:rsid w:val="00827A51"/>
    <w:rsid w:val="00835BA7"/>
    <w:rsid w:val="0085268C"/>
    <w:rsid w:val="0085459F"/>
    <w:rsid w:val="00861E28"/>
    <w:rsid w:val="0089219B"/>
    <w:rsid w:val="008A4937"/>
    <w:rsid w:val="008A7467"/>
    <w:rsid w:val="008B3F92"/>
    <w:rsid w:val="008C5726"/>
    <w:rsid w:val="008D7B6B"/>
    <w:rsid w:val="008E729F"/>
    <w:rsid w:val="008F0A1B"/>
    <w:rsid w:val="008F3B98"/>
    <w:rsid w:val="008F5122"/>
    <w:rsid w:val="009156FA"/>
    <w:rsid w:val="0091697C"/>
    <w:rsid w:val="00925E7B"/>
    <w:rsid w:val="00981A8F"/>
    <w:rsid w:val="00991533"/>
    <w:rsid w:val="009A6123"/>
    <w:rsid w:val="009A6223"/>
    <w:rsid w:val="009C243E"/>
    <w:rsid w:val="009D486C"/>
    <w:rsid w:val="009D7675"/>
    <w:rsid w:val="009E1E57"/>
    <w:rsid w:val="009F3883"/>
    <w:rsid w:val="00A0027F"/>
    <w:rsid w:val="00A030D3"/>
    <w:rsid w:val="00A20563"/>
    <w:rsid w:val="00A23141"/>
    <w:rsid w:val="00A27D1A"/>
    <w:rsid w:val="00A825EA"/>
    <w:rsid w:val="00AB6DC4"/>
    <w:rsid w:val="00AC3EC3"/>
    <w:rsid w:val="00AC690A"/>
    <w:rsid w:val="00AE6677"/>
    <w:rsid w:val="00B20754"/>
    <w:rsid w:val="00B44FF8"/>
    <w:rsid w:val="00B53434"/>
    <w:rsid w:val="00B62DCB"/>
    <w:rsid w:val="00B6605F"/>
    <w:rsid w:val="00B715F7"/>
    <w:rsid w:val="00B73F84"/>
    <w:rsid w:val="00B940CC"/>
    <w:rsid w:val="00B94686"/>
    <w:rsid w:val="00BA35ED"/>
    <w:rsid w:val="00BA3877"/>
    <w:rsid w:val="00BA674F"/>
    <w:rsid w:val="00BB4E97"/>
    <w:rsid w:val="00BC0E50"/>
    <w:rsid w:val="00BC63C2"/>
    <w:rsid w:val="00BD0BC8"/>
    <w:rsid w:val="00BD492D"/>
    <w:rsid w:val="00C462B1"/>
    <w:rsid w:val="00C7566D"/>
    <w:rsid w:val="00C816BB"/>
    <w:rsid w:val="00C839E9"/>
    <w:rsid w:val="00C92505"/>
    <w:rsid w:val="00C937B0"/>
    <w:rsid w:val="00CB23D3"/>
    <w:rsid w:val="00CD0626"/>
    <w:rsid w:val="00CF15E8"/>
    <w:rsid w:val="00D44509"/>
    <w:rsid w:val="00D53EED"/>
    <w:rsid w:val="00D66D1F"/>
    <w:rsid w:val="00D766D2"/>
    <w:rsid w:val="00D83556"/>
    <w:rsid w:val="00D83E4D"/>
    <w:rsid w:val="00D85EEA"/>
    <w:rsid w:val="00D866F5"/>
    <w:rsid w:val="00DA026F"/>
    <w:rsid w:val="00DC6503"/>
    <w:rsid w:val="00DE2820"/>
    <w:rsid w:val="00E14F4B"/>
    <w:rsid w:val="00E4013B"/>
    <w:rsid w:val="00E42F93"/>
    <w:rsid w:val="00E4560D"/>
    <w:rsid w:val="00E61235"/>
    <w:rsid w:val="00E65F78"/>
    <w:rsid w:val="00E83BA3"/>
    <w:rsid w:val="00E96058"/>
    <w:rsid w:val="00EC0598"/>
    <w:rsid w:val="00EE395C"/>
    <w:rsid w:val="00F073E2"/>
    <w:rsid w:val="00F169DC"/>
    <w:rsid w:val="00F21B58"/>
    <w:rsid w:val="00F469F1"/>
    <w:rsid w:val="00F72C5C"/>
    <w:rsid w:val="00F90CE0"/>
    <w:rsid w:val="00FB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26"/>
    <w:pPr>
      <w:suppressAutoHyphens/>
    </w:pPr>
    <w:rPr>
      <w:rFonts w:ascii=".VnTime" w:hAnsi=".VnTime"/>
      <w:sz w:val="26"/>
      <w:lang w:eastAsia="ar-SA" w:bidi="ar-SA"/>
    </w:rPr>
  </w:style>
  <w:style w:type="paragraph" w:styleId="Heading1">
    <w:name w:val="heading 1"/>
    <w:basedOn w:val="Normal"/>
    <w:next w:val="Normal"/>
    <w:qFormat/>
    <w:rsid w:val="008C5726"/>
    <w:pPr>
      <w:keepNext/>
      <w:numPr>
        <w:numId w:val="1"/>
      </w:numPr>
      <w:outlineLvl w:val="0"/>
    </w:pPr>
    <w:rPr>
      <w:rFonts w:ascii=".VnTimeH" w:hAnsi=".VnTimeH"/>
      <w:b/>
      <w:sz w:val="28"/>
    </w:rPr>
  </w:style>
  <w:style w:type="paragraph" w:styleId="Heading2">
    <w:name w:val="heading 2"/>
    <w:basedOn w:val="Normal"/>
    <w:next w:val="Normal"/>
    <w:qFormat/>
    <w:rsid w:val="008C5726"/>
    <w:pPr>
      <w:keepNext/>
      <w:numPr>
        <w:ilvl w:val="1"/>
        <w:numId w:val="1"/>
      </w:numPr>
      <w:spacing w:before="240" w:after="60"/>
      <w:outlineLvl w:val="1"/>
    </w:pPr>
    <w:rPr>
      <w:rFonts w:ascii=".VnTimeH" w:hAnsi=".VnTimeH"/>
      <w:b/>
    </w:rPr>
  </w:style>
  <w:style w:type="paragraph" w:styleId="Heading3">
    <w:name w:val="heading 3"/>
    <w:basedOn w:val="Normal"/>
    <w:next w:val="Normal"/>
    <w:qFormat/>
    <w:rsid w:val="008C5726"/>
    <w:pPr>
      <w:keepNext/>
      <w:numPr>
        <w:ilvl w:val="2"/>
        <w:numId w:val="1"/>
      </w:numPr>
      <w:spacing w:before="240" w:after="60"/>
      <w:outlineLvl w:val="2"/>
    </w:pPr>
    <w:rPr>
      <w:b/>
    </w:rPr>
  </w:style>
  <w:style w:type="paragraph" w:styleId="Heading4">
    <w:name w:val="heading 4"/>
    <w:basedOn w:val="Normal"/>
    <w:next w:val="Normal"/>
    <w:qFormat/>
    <w:rsid w:val="008C5726"/>
    <w:pPr>
      <w:keepNext/>
      <w:jc w:val="center"/>
      <w:outlineLvl w:val="3"/>
    </w:pPr>
    <w:rPr>
      <w:rFonts w:ascii=".VnTimeH" w:hAnsi=".VnTimeH"/>
      <w:b/>
    </w:rPr>
  </w:style>
  <w:style w:type="paragraph" w:styleId="Heading5">
    <w:name w:val="heading 5"/>
    <w:basedOn w:val="Normal"/>
    <w:next w:val="Normal"/>
    <w:qFormat/>
    <w:rsid w:val="008C5726"/>
    <w:pPr>
      <w:keepNext/>
      <w:jc w:val="right"/>
      <w:outlineLvl w:val="4"/>
    </w:pPr>
    <w:rPr>
      <w:rFonts w:ascii=".VnTimeH" w:hAnsi=".VnTimeH"/>
      <w:b/>
    </w:rPr>
  </w:style>
  <w:style w:type="paragraph" w:styleId="Heading6">
    <w:name w:val="heading 6"/>
    <w:basedOn w:val="Normal"/>
    <w:next w:val="Normal"/>
    <w:qFormat/>
    <w:rsid w:val="008C5726"/>
    <w:pPr>
      <w:keepNext/>
      <w:jc w:val="both"/>
      <w:outlineLvl w:val="5"/>
    </w:pPr>
    <w:rPr>
      <w:rFonts w:ascii=".VnTimeH" w:hAnsi=".VnTimeH"/>
      <w:b/>
      <w:sz w:val="36"/>
    </w:rPr>
  </w:style>
  <w:style w:type="paragraph" w:styleId="Heading7">
    <w:name w:val="heading 7"/>
    <w:basedOn w:val="Normal"/>
    <w:next w:val="Normal"/>
    <w:qFormat/>
    <w:rsid w:val="008C5726"/>
    <w:pPr>
      <w:keepNext/>
      <w:jc w:val="right"/>
      <w:outlineLvl w:val="6"/>
    </w:pPr>
    <w:rPr>
      <w:i/>
    </w:rPr>
  </w:style>
  <w:style w:type="paragraph" w:styleId="Heading8">
    <w:name w:val="heading 8"/>
    <w:basedOn w:val="Normal"/>
    <w:next w:val="Normal"/>
    <w:qFormat/>
    <w:rsid w:val="008C5726"/>
    <w:pPr>
      <w:keepNext/>
      <w:jc w:val="both"/>
      <w:outlineLvl w:val="7"/>
    </w:pPr>
    <w:rPr>
      <w:b/>
    </w:rPr>
  </w:style>
  <w:style w:type="paragraph" w:styleId="Heading9">
    <w:name w:val="heading 9"/>
    <w:basedOn w:val="Normal"/>
    <w:next w:val="Normal"/>
    <w:qFormat/>
    <w:rsid w:val="008C5726"/>
    <w:pPr>
      <w:keepNext/>
      <w:ind w:firstLine="3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C5726"/>
    <w:rPr>
      <w:rFonts w:ascii=".VnTimeH" w:hAnsi=".VnTimeH"/>
      <w:b/>
      <w:i w:val="0"/>
      <w:sz w:val="28"/>
    </w:rPr>
  </w:style>
  <w:style w:type="character" w:customStyle="1" w:styleId="WW8Num1z1">
    <w:name w:val="WW8Num1z1"/>
    <w:rsid w:val="008C5726"/>
    <w:rPr>
      <w:rFonts w:ascii=".VnTimeH" w:hAnsi=".VnTimeH"/>
      <w:b/>
      <w:i w:val="0"/>
      <w:sz w:val="26"/>
    </w:rPr>
  </w:style>
  <w:style w:type="character" w:customStyle="1" w:styleId="WW8Num1z2">
    <w:name w:val="WW8Num1z2"/>
    <w:rsid w:val="008C5726"/>
    <w:rPr>
      <w:rFonts w:ascii=".VnTimeH" w:hAnsi=".VnTimeH"/>
      <w:b w:val="0"/>
      <w:i w:val="0"/>
      <w:sz w:val="26"/>
    </w:rPr>
  </w:style>
  <w:style w:type="character" w:customStyle="1" w:styleId="WW8Num2z0">
    <w:name w:val="WW8Num2z0"/>
    <w:rsid w:val="008C5726"/>
    <w:rPr>
      <w:rFonts w:ascii=".VnTimeH" w:hAnsi=".VnTimeH"/>
      <w:b/>
      <w:i w:val="0"/>
      <w:sz w:val="28"/>
    </w:rPr>
  </w:style>
  <w:style w:type="character" w:customStyle="1" w:styleId="WW8Num3z0">
    <w:name w:val="WW8Num3z0"/>
    <w:rsid w:val="008C5726"/>
    <w:rPr>
      <w:i/>
    </w:rPr>
  </w:style>
  <w:style w:type="character" w:customStyle="1" w:styleId="WW8Num5z0">
    <w:name w:val="WW8Num5z0"/>
    <w:rsid w:val="008C5726"/>
    <w:rPr>
      <w:i/>
    </w:rPr>
  </w:style>
  <w:style w:type="character" w:customStyle="1" w:styleId="WW8Num6z0">
    <w:name w:val="WW8Num6z0"/>
    <w:rsid w:val="008C5726"/>
    <w:rPr>
      <w:rFonts w:ascii="Symbol" w:hAnsi="Symbol"/>
      <w:color w:val="auto"/>
    </w:rPr>
  </w:style>
  <w:style w:type="character" w:customStyle="1" w:styleId="WW8Num7z0">
    <w:name w:val="WW8Num7z0"/>
    <w:rsid w:val="008C5726"/>
    <w:rPr>
      <w:rFonts w:ascii="Times New Roman" w:hAnsi="Times New Roman" w:cs="Times New Roman"/>
      <w:i w:val="0"/>
    </w:rPr>
  </w:style>
  <w:style w:type="character" w:customStyle="1" w:styleId="WW8Num8z0">
    <w:name w:val="WW8Num8z0"/>
    <w:rsid w:val="008C5726"/>
    <w:rPr>
      <w:i/>
    </w:rPr>
  </w:style>
  <w:style w:type="character" w:customStyle="1" w:styleId="WW8Num9z0">
    <w:name w:val="WW8Num9z0"/>
    <w:rsid w:val="008C5726"/>
    <w:rPr>
      <w:rFonts w:ascii="Symbol" w:hAnsi="Symbol"/>
      <w:b/>
      <w:i w:val="0"/>
      <w:color w:val="auto"/>
      <w:sz w:val="28"/>
    </w:rPr>
  </w:style>
  <w:style w:type="character" w:customStyle="1" w:styleId="Absatz-Standardschriftart">
    <w:name w:val="Absatz-Standardschriftart"/>
    <w:rsid w:val="008C5726"/>
  </w:style>
  <w:style w:type="character" w:customStyle="1" w:styleId="WW8Num2z1">
    <w:name w:val="WW8Num2z1"/>
    <w:rsid w:val="008C5726"/>
    <w:rPr>
      <w:rFonts w:ascii=".VnTimeH" w:hAnsi=".VnTimeH"/>
      <w:b/>
      <w:i w:val="0"/>
      <w:sz w:val="26"/>
    </w:rPr>
  </w:style>
  <w:style w:type="character" w:customStyle="1" w:styleId="WW8Num2z2">
    <w:name w:val="WW8Num2z2"/>
    <w:rsid w:val="008C5726"/>
    <w:rPr>
      <w:rFonts w:ascii=".VnTimeH" w:hAnsi=".VnTimeH"/>
      <w:b w:val="0"/>
      <w:i w:val="0"/>
      <w:sz w:val="26"/>
    </w:rPr>
  </w:style>
  <w:style w:type="character" w:customStyle="1" w:styleId="WW8Num6z1">
    <w:name w:val="WW8Num6z1"/>
    <w:rsid w:val="008C5726"/>
    <w:rPr>
      <w:rFonts w:ascii="Courier New" w:hAnsi="Courier New" w:cs="Courier New"/>
    </w:rPr>
  </w:style>
  <w:style w:type="character" w:customStyle="1" w:styleId="WW8Num6z2">
    <w:name w:val="WW8Num6z2"/>
    <w:rsid w:val="008C5726"/>
    <w:rPr>
      <w:rFonts w:ascii="Wingdings" w:hAnsi="Wingdings"/>
    </w:rPr>
  </w:style>
  <w:style w:type="character" w:customStyle="1" w:styleId="WW8Num6z3">
    <w:name w:val="WW8Num6z3"/>
    <w:rsid w:val="008C5726"/>
    <w:rPr>
      <w:rFonts w:ascii="Symbol" w:hAnsi="Symbol"/>
    </w:rPr>
  </w:style>
  <w:style w:type="character" w:customStyle="1" w:styleId="WW8Num9z1">
    <w:name w:val="WW8Num9z1"/>
    <w:rsid w:val="008C5726"/>
    <w:rPr>
      <w:rFonts w:ascii=".VnTimeH" w:hAnsi=".VnTimeH"/>
      <w:b/>
      <w:i w:val="0"/>
      <w:sz w:val="26"/>
    </w:rPr>
  </w:style>
  <w:style w:type="character" w:customStyle="1" w:styleId="WW8Num9z2">
    <w:name w:val="WW8Num9z2"/>
    <w:rsid w:val="008C5726"/>
    <w:rPr>
      <w:rFonts w:ascii=".VnTimeH" w:hAnsi=".VnTimeH"/>
      <w:b w:val="0"/>
      <w:i w:val="0"/>
      <w:sz w:val="26"/>
    </w:rPr>
  </w:style>
  <w:style w:type="character" w:customStyle="1" w:styleId="WW8Num10z0">
    <w:name w:val="WW8Num10z0"/>
    <w:rsid w:val="008C5726"/>
    <w:rPr>
      <w:rFonts w:ascii="Symbol" w:hAnsi="Symbol"/>
    </w:rPr>
  </w:style>
  <w:style w:type="character" w:customStyle="1" w:styleId="WW8Num12z0">
    <w:name w:val="WW8Num12z0"/>
    <w:rsid w:val="008C5726"/>
    <w:rPr>
      <w:rFonts w:ascii="Times New Roman" w:hAnsi="Times New Roman"/>
    </w:rPr>
  </w:style>
  <w:style w:type="character" w:customStyle="1" w:styleId="WW8Num13z0">
    <w:name w:val="WW8Num13z0"/>
    <w:rsid w:val="008C5726"/>
    <w:rPr>
      <w:rFonts w:ascii="Symbol" w:hAnsi="Symbol"/>
    </w:rPr>
  </w:style>
  <w:style w:type="character" w:customStyle="1" w:styleId="WW8Num14z0">
    <w:name w:val="WW8Num14z0"/>
    <w:rsid w:val="008C5726"/>
    <w:rPr>
      <w:rFonts w:ascii="Symbol" w:hAnsi="Symbol"/>
    </w:rPr>
  </w:style>
  <w:style w:type="character" w:customStyle="1" w:styleId="WW8Num16z0">
    <w:name w:val="WW8Num16z0"/>
    <w:rsid w:val="008C5726"/>
    <w:rPr>
      <w:rFonts w:ascii="Symbol" w:hAnsi="Symbol"/>
    </w:rPr>
  </w:style>
  <w:style w:type="character" w:customStyle="1" w:styleId="WW8Num17z0">
    <w:name w:val="WW8Num17z0"/>
    <w:rsid w:val="008C5726"/>
    <w:rPr>
      <w:i/>
    </w:rPr>
  </w:style>
  <w:style w:type="character" w:customStyle="1" w:styleId="WW8Num18z0">
    <w:name w:val="WW8Num18z0"/>
    <w:rsid w:val="008C5726"/>
    <w:rPr>
      <w:rFonts w:ascii="Times New Roman" w:hAnsi="Times New Roman" w:cs="Times New Roman"/>
      <w:i w:val="0"/>
    </w:rPr>
  </w:style>
  <w:style w:type="character" w:customStyle="1" w:styleId="WW8Num19z0">
    <w:name w:val="WW8Num19z0"/>
    <w:rsid w:val="008C5726"/>
    <w:rPr>
      <w:i/>
    </w:rPr>
  </w:style>
  <w:style w:type="character" w:customStyle="1" w:styleId="WW8NumSt17z0">
    <w:name w:val="WW8NumSt17z0"/>
    <w:rsid w:val="008C5726"/>
    <w:rPr>
      <w:rFonts w:ascii="Symbol" w:hAnsi="Symbol"/>
    </w:rPr>
  </w:style>
  <w:style w:type="character" w:customStyle="1" w:styleId="WW8NumSt18z0">
    <w:name w:val="WW8NumSt18z0"/>
    <w:rsid w:val="008C5726"/>
    <w:rPr>
      <w:rFonts w:ascii="Symbol" w:hAnsi="Symbol"/>
    </w:rPr>
  </w:style>
  <w:style w:type="character" w:customStyle="1" w:styleId="WW8NumSt23z0">
    <w:name w:val="WW8NumSt23z0"/>
    <w:rsid w:val="008C5726"/>
    <w:rPr>
      <w:rFonts w:ascii="Times New Roman" w:hAnsi="Times New Roman" w:cs="Times New Roman"/>
    </w:rPr>
  </w:style>
  <w:style w:type="character" w:styleId="PageNumber">
    <w:name w:val="page number"/>
    <w:basedOn w:val="DefaultParagraphFont"/>
    <w:semiHidden/>
    <w:rsid w:val="008C5726"/>
  </w:style>
  <w:style w:type="character" w:styleId="Hyperlink">
    <w:name w:val="Hyperlink"/>
    <w:semiHidden/>
    <w:rsid w:val="008C5726"/>
    <w:rPr>
      <w:color w:val="0000FF"/>
      <w:u w:val="single"/>
    </w:rPr>
  </w:style>
  <w:style w:type="character" w:styleId="FollowedHyperlink">
    <w:name w:val="FollowedHyperlink"/>
    <w:semiHidden/>
    <w:rsid w:val="008C5726"/>
    <w:rPr>
      <w:color w:val="800080"/>
      <w:u w:val="single"/>
    </w:rPr>
  </w:style>
  <w:style w:type="paragraph" w:customStyle="1" w:styleId="Heading">
    <w:name w:val="Heading"/>
    <w:basedOn w:val="Normal"/>
    <w:next w:val="BodyText"/>
    <w:rsid w:val="008C5726"/>
    <w:pPr>
      <w:keepNext/>
      <w:spacing w:before="240" w:after="120"/>
    </w:pPr>
    <w:rPr>
      <w:rFonts w:ascii="Arial" w:eastAsia="Arial Unicode MS" w:hAnsi="Arial" w:cs="Tahoma"/>
      <w:sz w:val="28"/>
      <w:szCs w:val="28"/>
    </w:rPr>
  </w:style>
  <w:style w:type="paragraph" w:styleId="BodyText">
    <w:name w:val="Body Text"/>
    <w:basedOn w:val="Normal"/>
    <w:semiHidden/>
    <w:rsid w:val="008C5726"/>
    <w:pPr>
      <w:jc w:val="center"/>
    </w:pPr>
  </w:style>
  <w:style w:type="paragraph" w:styleId="List">
    <w:name w:val="List"/>
    <w:basedOn w:val="BodyText"/>
    <w:semiHidden/>
    <w:rsid w:val="008C5726"/>
    <w:rPr>
      <w:rFonts w:cs="Tahoma"/>
    </w:rPr>
  </w:style>
  <w:style w:type="paragraph" w:styleId="Caption">
    <w:name w:val="caption"/>
    <w:basedOn w:val="Normal"/>
    <w:qFormat/>
    <w:rsid w:val="008C5726"/>
    <w:pPr>
      <w:suppressLineNumbers/>
      <w:spacing w:before="120" w:after="120"/>
    </w:pPr>
    <w:rPr>
      <w:rFonts w:cs="Tahoma"/>
      <w:i/>
      <w:iCs/>
      <w:sz w:val="24"/>
      <w:szCs w:val="24"/>
    </w:rPr>
  </w:style>
  <w:style w:type="paragraph" w:customStyle="1" w:styleId="Index">
    <w:name w:val="Index"/>
    <w:basedOn w:val="Normal"/>
    <w:rsid w:val="008C5726"/>
    <w:pPr>
      <w:suppressLineNumbers/>
    </w:pPr>
    <w:rPr>
      <w:rFonts w:cs="Tahoma"/>
    </w:rPr>
  </w:style>
  <w:style w:type="paragraph" w:styleId="BodyTextIndent">
    <w:name w:val="Body Text Indent"/>
    <w:basedOn w:val="Normal"/>
    <w:semiHidden/>
    <w:rsid w:val="008C5726"/>
    <w:pPr>
      <w:ind w:left="720"/>
      <w:jc w:val="both"/>
    </w:pPr>
  </w:style>
  <w:style w:type="paragraph" w:styleId="BodyTextIndent2">
    <w:name w:val="Body Text Indent 2"/>
    <w:basedOn w:val="Normal"/>
    <w:rsid w:val="008C5726"/>
    <w:pPr>
      <w:ind w:left="720"/>
    </w:pPr>
  </w:style>
  <w:style w:type="paragraph" w:styleId="Footer">
    <w:name w:val="footer"/>
    <w:basedOn w:val="Normal"/>
    <w:semiHidden/>
    <w:rsid w:val="008C5726"/>
    <w:pPr>
      <w:tabs>
        <w:tab w:val="center" w:pos="4320"/>
        <w:tab w:val="right" w:pos="8640"/>
      </w:tabs>
    </w:pPr>
  </w:style>
  <w:style w:type="paragraph" w:styleId="BodyTextIndent3">
    <w:name w:val="Body Text Indent 3"/>
    <w:basedOn w:val="Normal"/>
    <w:rsid w:val="008C5726"/>
    <w:pPr>
      <w:ind w:firstLine="426"/>
    </w:pPr>
  </w:style>
  <w:style w:type="paragraph" w:styleId="BodyText2">
    <w:name w:val="Body Text 2"/>
    <w:basedOn w:val="Normal"/>
    <w:rsid w:val="008C5726"/>
    <w:pPr>
      <w:jc w:val="both"/>
    </w:pPr>
    <w:rPr>
      <w:rFonts w:ascii="Times New Roman" w:hAnsi="Times New Roman"/>
      <w:b/>
    </w:rPr>
  </w:style>
  <w:style w:type="paragraph" w:styleId="BodyText3">
    <w:name w:val="Body Text 3"/>
    <w:basedOn w:val="Normal"/>
    <w:rsid w:val="008C5726"/>
    <w:pPr>
      <w:spacing w:after="120"/>
      <w:jc w:val="both"/>
    </w:pPr>
    <w:rPr>
      <w:rFonts w:ascii="Times New Roman" w:hAnsi="Times New Roman"/>
      <w:iCs/>
    </w:rPr>
  </w:style>
  <w:style w:type="paragraph" w:styleId="Header">
    <w:name w:val="header"/>
    <w:basedOn w:val="Normal"/>
    <w:semiHidden/>
    <w:rsid w:val="008C5726"/>
    <w:pPr>
      <w:tabs>
        <w:tab w:val="center" w:pos="4320"/>
        <w:tab w:val="right" w:pos="8640"/>
      </w:tabs>
    </w:pPr>
  </w:style>
  <w:style w:type="paragraph" w:styleId="BalloonText">
    <w:name w:val="Balloon Text"/>
    <w:basedOn w:val="Normal"/>
    <w:rsid w:val="008C5726"/>
    <w:rPr>
      <w:rFonts w:ascii="Tahoma" w:hAnsi="Tahoma" w:cs="Tahoma"/>
      <w:sz w:val="16"/>
      <w:szCs w:val="16"/>
    </w:rPr>
  </w:style>
  <w:style w:type="paragraph" w:customStyle="1" w:styleId="TableContents">
    <w:name w:val="Table Contents"/>
    <w:basedOn w:val="Normal"/>
    <w:rsid w:val="008C5726"/>
    <w:pPr>
      <w:suppressLineNumbers/>
    </w:pPr>
  </w:style>
  <w:style w:type="paragraph" w:customStyle="1" w:styleId="TableHeading">
    <w:name w:val="Table Heading"/>
    <w:basedOn w:val="TableContents"/>
    <w:rsid w:val="008C5726"/>
    <w:pPr>
      <w:jc w:val="center"/>
    </w:pPr>
    <w:rPr>
      <w:b/>
      <w:bCs/>
    </w:rPr>
  </w:style>
  <w:style w:type="paragraph" w:customStyle="1" w:styleId="Framecontents">
    <w:name w:val="Frame contents"/>
    <w:basedOn w:val="BodyText"/>
    <w:rsid w:val="008C5726"/>
  </w:style>
  <w:style w:type="table" w:styleId="TableGrid">
    <w:name w:val="Table Grid"/>
    <w:basedOn w:val="TableNormal"/>
    <w:rsid w:val="009C243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AB6DC4"/>
    <w:rPr>
      <w:vertAlign w:val="superscript"/>
    </w:rPr>
  </w:style>
  <w:style w:type="paragraph" w:styleId="FootnoteText">
    <w:name w:val="footnote text"/>
    <w:basedOn w:val="Normal"/>
    <w:semiHidden/>
    <w:rsid w:val="00AB6DC4"/>
    <w:pPr>
      <w:suppressAutoHyphens w:val="0"/>
    </w:pPr>
    <w:rPr>
      <w:rFonts w:ascii="Times New Roman" w:hAnsi="Times New Roman"/>
      <w:sz w:val="20"/>
      <w:lang w:eastAsia="en-US"/>
    </w:rPr>
  </w:style>
  <w:style w:type="paragraph" w:styleId="BlockText">
    <w:name w:val="Block Text"/>
    <w:basedOn w:val="Normal"/>
    <w:rsid w:val="00AB6DC4"/>
    <w:pPr>
      <w:suppressAutoHyphens w:val="0"/>
      <w:spacing w:after="120"/>
      <w:ind w:left="357" w:right="-28"/>
      <w:jc w:val="both"/>
    </w:pPr>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26"/>
    <w:pPr>
      <w:suppressAutoHyphens/>
    </w:pPr>
    <w:rPr>
      <w:rFonts w:ascii=".VnTime" w:hAnsi=".VnTime"/>
      <w:sz w:val="26"/>
      <w:lang w:eastAsia="ar-SA" w:bidi="ar-SA"/>
    </w:rPr>
  </w:style>
  <w:style w:type="paragraph" w:styleId="Heading1">
    <w:name w:val="heading 1"/>
    <w:basedOn w:val="Normal"/>
    <w:next w:val="Normal"/>
    <w:qFormat/>
    <w:rsid w:val="008C5726"/>
    <w:pPr>
      <w:keepNext/>
      <w:numPr>
        <w:numId w:val="1"/>
      </w:numPr>
      <w:outlineLvl w:val="0"/>
    </w:pPr>
    <w:rPr>
      <w:rFonts w:ascii=".VnTimeH" w:hAnsi=".VnTimeH"/>
      <w:b/>
      <w:sz w:val="28"/>
    </w:rPr>
  </w:style>
  <w:style w:type="paragraph" w:styleId="Heading2">
    <w:name w:val="heading 2"/>
    <w:basedOn w:val="Normal"/>
    <w:next w:val="Normal"/>
    <w:qFormat/>
    <w:rsid w:val="008C5726"/>
    <w:pPr>
      <w:keepNext/>
      <w:numPr>
        <w:ilvl w:val="1"/>
        <w:numId w:val="1"/>
      </w:numPr>
      <w:spacing w:before="240" w:after="60"/>
      <w:outlineLvl w:val="1"/>
    </w:pPr>
    <w:rPr>
      <w:rFonts w:ascii=".VnTimeH" w:hAnsi=".VnTimeH"/>
      <w:b/>
    </w:rPr>
  </w:style>
  <w:style w:type="paragraph" w:styleId="Heading3">
    <w:name w:val="heading 3"/>
    <w:basedOn w:val="Normal"/>
    <w:next w:val="Normal"/>
    <w:qFormat/>
    <w:rsid w:val="008C5726"/>
    <w:pPr>
      <w:keepNext/>
      <w:numPr>
        <w:ilvl w:val="2"/>
        <w:numId w:val="1"/>
      </w:numPr>
      <w:spacing w:before="240" w:after="60"/>
      <w:outlineLvl w:val="2"/>
    </w:pPr>
    <w:rPr>
      <w:b/>
    </w:rPr>
  </w:style>
  <w:style w:type="paragraph" w:styleId="Heading4">
    <w:name w:val="heading 4"/>
    <w:basedOn w:val="Normal"/>
    <w:next w:val="Normal"/>
    <w:qFormat/>
    <w:rsid w:val="008C5726"/>
    <w:pPr>
      <w:keepNext/>
      <w:jc w:val="center"/>
      <w:outlineLvl w:val="3"/>
    </w:pPr>
    <w:rPr>
      <w:rFonts w:ascii=".VnTimeH" w:hAnsi=".VnTimeH"/>
      <w:b/>
    </w:rPr>
  </w:style>
  <w:style w:type="paragraph" w:styleId="Heading5">
    <w:name w:val="heading 5"/>
    <w:basedOn w:val="Normal"/>
    <w:next w:val="Normal"/>
    <w:qFormat/>
    <w:rsid w:val="008C5726"/>
    <w:pPr>
      <w:keepNext/>
      <w:jc w:val="right"/>
      <w:outlineLvl w:val="4"/>
    </w:pPr>
    <w:rPr>
      <w:rFonts w:ascii=".VnTimeH" w:hAnsi=".VnTimeH"/>
      <w:b/>
    </w:rPr>
  </w:style>
  <w:style w:type="paragraph" w:styleId="Heading6">
    <w:name w:val="heading 6"/>
    <w:basedOn w:val="Normal"/>
    <w:next w:val="Normal"/>
    <w:qFormat/>
    <w:rsid w:val="008C5726"/>
    <w:pPr>
      <w:keepNext/>
      <w:jc w:val="both"/>
      <w:outlineLvl w:val="5"/>
    </w:pPr>
    <w:rPr>
      <w:rFonts w:ascii=".VnTimeH" w:hAnsi=".VnTimeH"/>
      <w:b/>
      <w:sz w:val="36"/>
    </w:rPr>
  </w:style>
  <w:style w:type="paragraph" w:styleId="Heading7">
    <w:name w:val="heading 7"/>
    <w:basedOn w:val="Normal"/>
    <w:next w:val="Normal"/>
    <w:qFormat/>
    <w:rsid w:val="008C5726"/>
    <w:pPr>
      <w:keepNext/>
      <w:jc w:val="right"/>
      <w:outlineLvl w:val="6"/>
    </w:pPr>
    <w:rPr>
      <w:i/>
    </w:rPr>
  </w:style>
  <w:style w:type="paragraph" w:styleId="Heading8">
    <w:name w:val="heading 8"/>
    <w:basedOn w:val="Normal"/>
    <w:next w:val="Normal"/>
    <w:qFormat/>
    <w:rsid w:val="008C5726"/>
    <w:pPr>
      <w:keepNext/>
      <w:jc w:val="both"/>
      <w:outlineLvl w:val="7"/>
    </w:pPr>
    <w:rPr>
      <w:b/>
    </w:rPr>
  </w:style>
  <w:style w:type="paragraph" w:styleId="Heading9">
    <w:name w:val="heading 9"/>
    <w:basedOn w:val="Normal"/>
    <w:next w:val="Normal"/>
    <w:qFormat/>
    <w:rsid w:val="008C5726"/>
    <w:pPr>
      <w:keepNext/>
      <w:ind w:firstLine="3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C5726"/>
    <w:rPr>
      <w:rFonts w:ascii=".VnTimeH" w:hAnsi=".VnTimeH"/>
      <w:b/>
      <w:i w:val="0"/>
      <w:sz w:val="28"/>
    </w:rPr>
  </w:style>
  <w:style w:type="character" w:customStyle="1" w:styleId="WW8Num1z1">
    <w:name w:val="WW8Num1z1"/>
    <w:rsid w:val="008C5726"/>
    <w:rPr>
      <w:rFonts w:ascii=".VnTimeH" w:hAnsi=".VnTimeH"/>
      <w:b/>
      <w:i w:val="0"/>
      <w:sz w:val="26"/>
    </w:rPr>
  </w:style>
  <w:style w:type="character" w:customStyle="1" w:styleId="WW8Num1z2">
    <w:name w:val="WW8Num1z2"/>
    <w:rsid w:val="008C5726"/>
    <w:rPr>
      <w:rFonts w:ascii=".VnTimeH" w:hAnsi=".VnTimeH"/>
      <w:b w:val="0"/>
      <w:i w:val="0"/>
      <w:sz w:val="26"/>
    </w:rPr>
  </w:style>
  <w:style w:type="character" w:customStyle="1" w:styleId="WW8Num2z0">
    <w:name w:val="WW8Num2z0"/>
    <w:rsid w:val="008C5726"/>
    <w:rPr>
      <w:rFonts w:ascii=".VnTimeH" w:hAnsi=".VnTimeH"/>
      <w:b/>
      <w:i w:val="0"/>
      <w:sz w:val="28"/>
    </w:rPr>
  </w:style>
  <w:style w:type="character" w:customStyle="1" w:styleId="WW8Num3z0">
    <w:name w:val="WW8Num3z0"/>
    <w:rsid w:val="008C5726"/>
    <w:rPr>
      <w:i/>
    </w:rPr>
  </w:style>
  <w:style w:type="character" w:customStyle="1" w:styleId="WW8Num5z0">
    <w:name w:val="WW8Num5z0"/>
    <w:rsid w:val="008C5726"/>
    <w:rPr>
      <w:i/>
    </w:rPr>
  </w:style>
  <w:style w:type="character" w:customStyle="1" w:styleId="WW8Num6z0">
    <w:name w:val="WW8Num6z0"/>
    <w:rsid w:val="008C5726"/>
    <w:rPr>
      <w:rFonts w:ascii="Symbol" w:hAnsi="Symbol"/>
      <w:color w:val="auto"/>
    </w:rPr>
  </w:style>
  <w:style w:type="character" w:customStyle="1" w:styleId="WW8Num7z0">
    <w:name w:val="WW8Num7z0"/>
    <w:rsid w:val="008C5726"/>
    <w:rPr>
      <w:rFonts w:ascii="Times New Roman" w:hAnsi="Times New Roman" w:cs="Times New Roman"/>
      <w:i w:val="0"/>
    </w:rPr>
  </w:style>
  <w:style w:type="character" w:customStyle="1" w:styleId="WW8Num8z0">
    <w:name w:val="WW8Num8z0"/>
    <w:rsid w:val="008C5726"/>
    <w:rPr>
      <w:i/>
    </w:rPr>
  </w:style>
  <w:style w:type="character" w:customStyle="1" w:styleId="WW8Num9z0">
    <w:name w:val="WW8Num9z0"/>
    <w:rsid w:val="008C5726"/>
    <w:rPr>
      <w:rFonts w:ascii="Symbol" w:hAnsi="Symbol"/>
      <w:b/>
      <w:i w:val="0"/>
      <w:color w:val="auto"/>
      <w:sz w:val="28"/>
    </w:rPr>
  </w:style>
  <w:style w:type="character" w:customStyle="1" w:styleId="Absatz-Standardschriftart">
    <w:name w:val="Absatz-Standardschriftart"/>
    <w:rsid w:val="008C5726"/>
  </w:style>
  <w:style w:type="character" w:customStyle="1" w:styleId="WW8Num2z1">
    <w:name w:val="WW8Num2z1"/>
    <w:rsid w:val="008C5726"/>
    <w:rPr>
      <w:rFonts w:ascii=".VnTimeH" w:hAnsi=".VnTimeH"/>
      <w:b/>
      <w:i w:val="0"/>
      <w:sz w:val="26"/>
    </w:rPr>
  </w:style>
  <w:style w:type="character" w:customStyle="1" w:styleId="WW8Num2z2">
    <w:name w:val="WW8Num2z2"/>
    <w:rsid w:val="008C5726"/>
    <w:rPr>
      <w:rFonts w:ascii=".VnTimeH" w:hAnsi=".VnTimeH"/>
      <w:b w:val="0"/>
      <w:i w:val="0"/>
      <w:sz w:val="26"/>
    </w:rPr>
  </w:style>
  <w:style w:type="character" w:customStyle="1" w:styleId="WW8Num6z1">
    <w:name w:val="WW8Num6z1"/>
    <w:rsid w:val="008C5726"/>
    <w:rPr>
      <w:rFonts w:ascii="Courier New" w:hAnsi="Courier New" w:cs="Courier New"/>
    </w:rPr>
  </w:style>
  <w:style w:type="character" w:customStyle="1" w:styleId="WW8Num6z2">
    <w:name w:val="WW8Num6z2"/>
    <w:rsid w:val="008C5726"/>
    <w:rPr>
      <w:rFonts w:ascii="Wingdings" w:hAnsi="Wingdings"/>
    </w:rPr>
  </w:style>
  <w:style w:type="character" w:customStyle="1" w:styleId="WW8Num6z3">
    <w:name w:val="WW8Num6z3"/>
    <w:rsid w:val="008C5726"/>
    <w:rPr>
      <w:rFonts w:ascii="Symbol" w:hAnsi="Symbol"/>
    </w:rPr>
  </w:style>
  <w:style w:type="character" w:customStyle="1" w:styleId="WW8Num9z1">
    <w:name w:val="WW8Num9z1"/>
    <w:rsid w:val="008C5726"/>
    <w:rPr>
      <w:rFonts w:ascii=".VnTimeH" w:hAnsi=".VnTimeH"/>
      <w:b/>
      <w:i w:val="0"/>
      <w:sz w:val="26"/>
    </w:rPr>
  </w:style>
  <w:style w:type="character" w:customStyle="1" w:styleId="WW8Num9z2">
    <w:name w:val="WW8Num9z2"/>
    <w:rsid w:val="008C5726"/>
    <w:rPr>
      <w:rFonts w:ascii=".VnTimeH" w:hAnsi=".VnTimeH"/>
      <w:b w:val="0"/>
      <w:i w:val="0"/>
      <w:sz w:val="26"/>
    </w:rPr>
  </w:style>
  <w:style w:type="character" w:customStyle="1" w:styleId="WW8Num10z0">
    <w:name w:val="WW8Num10z0"/>
    <w:rsid w:val="008C5726"/>
    <w:rPr>
      <w:rFonts w:ascii="Symbol" w:hAnsi="Symbol"/>
    </w:rPr>
  </w:style>
  <w:style w:type="character" w:customStyle="1" w:styleId="WW8Num12z0">
    <w:name w:val="WW8Num12z0"/>
    <w:rsid w:val="008C5726"/>
    <w:rPr>
      <w:rFonts w:ascii="Times New Roman" w:hAnsi="Times New Roman"/>
    </w:rPr>
  </w:style>
  <w:style w:type="character" w:customStyle="1" w:styleId="WW8Num13z0">
    <w:name w:val="WW8Num13z0"/>
    <w:rsid w:val="008C5726"/>
    <w:rPr>
      <w:rFonts w:ascii="Symbol" w:hAnsi="Symbol"/>
    </w:rPr>
  </w:style>
  <w:style w:type="character" w:customStyle="1" w:styleId="WW8Num14z0">
    <w:name w:val="WW8Num14z0"/>
    <w:rsid w:val="008C5726"/>
    <w:rPr>
      <w:rFonts w:ascii="Symbol" w:hAnsi="Symbol"/>
    </w:rPr>
  </w:style>
  <w:style w:type="character" w:customStyle="1" w:styleId="WW8Num16z0">
    <w:name w:val="WW8Num16z0"/>
    <w:rsid w:val="008C5726"/>
    <w:rPr>
      <w:rFonts w:ascii="Symbol" w:hAnsi="Symbol"/>
    </w:rPr>
  </w:style>
  <w:style w:type="character" w:customStyle="1" w:styleId="WW8Num17z0">
    <w:name w:val="WW8Num17z0"/>
    <w:rsid w:val="008C5726"/>
    <w:rPr>
      <w:i/>
    </w:rPr>
  </w:style>
  <w:style w:type="character" w:customStyle="1" w:styleId="WW8Num18z0">
    <w:name w:val="WW8Num18z0"/>
    <w:rsid w:val="008C5726"/>
    <w:rPr>
      <w:rFonts w:ascii="Times New Roman" w:hAnsi="Times New Roman" w:cs="Times New Roman"/>
      <w:i w:val="0"/>
    </w:rPr>
  </w:style>
  <w:style w:type="character" w:customStyle="1" w:styleId="WW8Num19z0">
    <w:name w:val="WW8Num19z0"/>
    <w:rsid w:val="008C5726"/>
    <w:rPr>
      <w:i/>
    </w:rPr>
  </w:style>
  <w:style w:type="character" w:customStyle="1" w:styleId="WW8NumSt17z0">
    <w:name w:val="WW8NumSt17z0"/>
    <w:rsid w:val="008C5726"/>
    <w:rPr>
      <w:rFonts w:ascii="Symbol" w:hAnsi="Symbol"/>
    </w:rPr>
  </w:style>
  <w:style w:type="character" w:customStyle="1" w:styleId="WW8NumSt18z0">
    <w:name w:val="WW8NumSt18z0"/>
    <w:rsid w:val="008C5726"/>
    <w:rPr>
      <w:rFonts w:ascii="Symbol" w:hAnsi="Symbol"/>
    </w:rPr>
  </w:style>
  <w:style w:type="character" w:customStyle="1" w:styleId="WW8NumSt23z0">
    <w:name w:val="WW8NumSt23z0"/>
    <w:rsid w:val="008C5726"/>
    <w:rPr>
      <w:rFonts w:ascii="Times New Roman" w:hAnsi="Times New Roman" w:cs="Times New Roman"/>
    </w:rPr>
  </w:style>
  <w:style w:type="character" w:styleId="PageNumber">
    <w:name w:val="page number"/>
    <w:basedOn w:val="DefaultParagraphFont"/>
    <w:semiHidden/>
    <w:rsid w:val="008C5726"/>
  </w:style>
  <w:style w:type="character" w:styleId="Hyperlink">
    <w:name w:val="Hyperlink"/>
    <w:semiHidden/>
    <w:rsid w:val="008C5726"/>
    <w:rPr>
      <w:color w:val="0000FF"/>
      <w:u w:val="single"/>
    </w:rPr>
  </w:style>
  <w:style w:type="character" w:styleId="FollowedHyperlink">
    <w:name w:val="FollowedHyperlink"/>
    <w:semiHidden/>
    <w:rsid w:val="008C5726"/>
    <w:rPr>
      <w:color w:val="800080"/>
      <w:u w:val="single"/>
    </w:rPr>
  </w:style>
  <w:style w:type="paragraph" w:customStyle="1" w:styleId="Heading">
    <w:name w:val="Heading"/>
    <w:basedOn w:val="Normal"/>
    <w:next w:val="BodyText"/>
    <w:rsid w:val="008C5726"/>
    <w:pPr>
      <w:keepNext/>
      <w:spacing w:before="240" w:after="120"/>
    </w:pPr>
    <w:rPr>
      <w:rFonts w:ascii="Arial" w:eastAsia="Arial Unicode MS" w:hAnsi="Arial" w:cs="Tahoma"/>
      <w:sz w:val="28"/>
      <w:szCs w:val="28"/>
    </w:rPr>
  </w:style>
  <w:style w:type="paragraph" w:styleId="BodyText">
    <w:name w:val="Body Text"/>
    <w:basedOn w:val="Normal"/>
    <w:semiHidden/>
    <w:rsid w:val="008C5726"/>
    <w:pPr>
      <w:jc w:val="center"/>
    </w:pPr>
  </w:style>
  <w:style w:type="paragraph" w:styleId="List">
    <w:name w:val="List"/>
    <w:basedOn w:val="BodyText"/>
    <w:semiHidden/>
    <w:rsid w:val="008C5726"/>
    <w:rPr>
      <w:rFonts w:cs="Tahoma"/>
    </w:rPr>
  </w:style>
  <w:style w:type="paragraph" w:styleId="Caption">
    <w:name w:val="caption"/>
    <w:basedOn w:val="Normal"/>
    <w:qFormat/>
    <w:rsid w:val="008C5726"/>
    <w:pPr>
      <w:suppressLineNumbers/>
      <w:spacing w:before="120" w:after="120"/>
    </w:pPr>
    <w:rPr>
      <w:rFonts w:cs="Tahoma"/>
      <w:i/>
      <w:iCs/>
      <w:sz w:val="24"/>
      <w:szCs w:val="24"/>
    </w:rPr>
  </w:style>
  <w:style w:type="paragraph" w:customStyle="1" w:styleId="Index">
    <w:name w:val="Index"/>
    <w:basedOn w:val="Normal"/>
    <w:rsid w:val="008C5726"/>
    <w:pPr>
      <w:suppressLineNumbers/>
    </w:pPr>
    <w:rPr>
      <w:rFonts w:cs="Tahoma"/>
    </w:rPr>
  </w:style>
  <w:style w:type="paragraph" w:styleId="BodyTextIndent">
    <w:name w:val="Body Text Indent"/>
    <w:basedOn w:val="Normal"/>
    <w:semiHidden/>
    <w:rsid w:val="008C5726"/>
    <w:pPr>
      <w:ind w:left="720"/>
      <w:jc w:val="both"/>
    </w:pPr>
  </w:style>
  <w:style w:type="paragraph" w:styleId="BodyTextIndent2">
    <w:name w:val="Body Text Indent 2"/>
    <w:basedOn w:val="Normal"/>
    <w:rsid w:val="008C5726"/>
    <w:pPr>
      <w:ind w:left="720"/>
    </w:pPr>
  </w:style>
  <w:style w:type="paragraph" w:styleId="Footer">
    <w:name w:val="footer"/>
    <w:basedOn w:val="Normal"/>
    <w:semiHidden/>
    <w:rsid w:val="008C5726"/>
    <w:pPr>
      <w:tabs>
        <w:tab w:val="center" w:pos="4320"/>
        <w:tab w:val="right" w:pos="8640"/>
      </w:tabs>
    </w:pPr>
  </w:style>
  <w:style w:type="paragraph" w:styleId="BodyTextIndent3">
    <w:name w:val="Body Text Indent 3"/>
    <w:basedOn w:val="Normal"/>
    <w:rsid w:val="008C5726"/>
    <w:pPr>
      <w:ind w:firstLine="426"/>
    </w:pPr>
  </w:style>
  <w:style w:type="paragraph" w:styleId="BodyText2">
    <w:name w:val="Body Text 2"/>
    <w:basedOn w:val="Normal"/>
    <w:rsid w:val="008C5726"/>
    <w:pPr>
      <w:jc w:val="both"/>
    </w:pPr>
    <w:rPr>
      <w:rFonts w:ascii="Times New Roman" w:hAnsi="Times New Roman"/>
      <w:b/>
    </w:rPr>
  </w:style>
  <w:style w:type="paragraph" w:styleId="BodyText3">
    <w:name w:val="Body Text 3"/>
    <w:basedOn w:val="Normal"/>
    <w:rsid w:val="008C5726"/>
    <w:pPr>
      <w:spacing w:after="120"/>
      <w:jc w:val="both"/>
    </w:pPr>
    <w:rPr>
      <w:rFonts w:ascii="Times New Roman" w:hAnsi="Times New Roman"/>
      <w:iCs/>
    </w:rPr>
  </w:style>
  <w:style w:type="paragraph" w:styleId="Header">
    <w:name w:val="header"/>
    <w:basedOn w:val="Normal"/>
    <w:semiHidden/>
    <w:rsid w:val="008C5726"/>
    <w:pPr>
      <w:tabs>
        <w:tab w:val="center" w:pos="4320"/>
        <w:tab w:val="right" w:pos="8640"/>
      </w:tabs>
    </w:pPr>
  </w:style>
  <w:style w:type="paragraph" w:styleId="BalloonText">
    <w:name w:val="Balloon Text"/>
    <w:basedOn w:val="Normal"/>
    <w:rsid w:val="008C5726"/>
    <w:rPr>
      <w:rFonts w:ascii="Tahoma" w:hAnsi="Tahoma" w:cs="Tahoma"/>
      <w:sz w:val="16"/>
      <w:szCs w:val="16"/>
    </w:rPr>
  </w:style>
  <w:style w:type="paragraph" w:customStyle="1" w:styleId="TableContents">
    <w:name w:val="Table Contents"/>
    <w:basedOn w:val="Normal"/>
    <w:rsid w:val="008C5726"/>
    <w:pPr>
      <w:suppressLineNumbers/>
    </w:pPr>
  </w:style>
  <w:style w:type="paragraph" w:customStyle="1" w:styleId="TableHeading">
    <w:name w:val="Table Heading"/>
    <w:basedOn w:val="TableContents"/>
    <w:rsid w:val="008C5726"/>
    <w:pPr>
      <w:jc w:val="center"/>
    </w:pPr>
    <w:rPr>
      <w:b/>
      <w:bCs/>
    </w:rPr>
  </w:style>
  <w:style w:type="paragraph" w:customStyle="1" w:styleId="Framecontents">
    <w:name w:val="Frame contents"/>
    <w:basedOn w:val="BodyText"/>
    <w:rsid w:val="008C5726"/>
  </w:style>
  <w:style w:type="table" w:styleId="TableGrid">
    <w:name w:val="Table Grid"/>
    <w:basedOn w:val="TableNormal"/>
    <w:rsid w:val="009C243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AB6DC4"/>
    <w:rPr>
      <w:vertAlign w:val="superscript"/>
    </w:rPr>
  </w:style>
  <w:style w:type="paragraph" w:styleId="FootnoteText">
    <w:name w:val="footnote text"/>
    <w:basedOn w:val="Normal"/>
    <w:semiHidden/>
    <w:rsid w:val="00AB6DC4"/>
    <w:pPr>
      <w:suppressAutoHyphens w:val="0"/>
    </w:pPr>
    <w:rPr>
      <w:rFonts w:ascii="Times New Roman" w:hAnsi="Times New Roman"/>
      <w:sz w:val="20"/>
      <w:lang w:eastAsia="en-US"/>
    </w:rPr>
  </w:style>
  <w:style w:type="paragraph" w:styleId="BlockText">
    <w:name w:val="Block Text"/>
    <w:basedOn w:val="Normal"/>
    <w:rsid w:val="00AB6DC4"/>
    <w:pPr>
      <w:suppressAutoHyphens w:val="0"/>
      <w:spacing w:after="120"/>
      <w:ind w:left="357" w:right="-28"/>
      <w:jc w:val="both"/>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A7FD-65F0-41AA-91ED-702D246A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BiÓu 02-KHCN</vt:lpstr>
    </vt:vector>
  </TitlesOfParts>
  <Company>Microsoft</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BiÓu 02-KHCN</dc:title>
  <dc:creator>KY QUANG VINH</dc:creator>
  <cp:lastModifiedBy>Quang Huan</cp:lastModifiedBy>
  <cp:revision>1</cp:revision>
  <cp:lastPrinted>2008-03-13T08:20:00Z</cp:lastPrinted>
  <dcterms:created xsi:type="dcterms:W3CDTF">2024-01-19T09:00:00Z</dcterms:created>
  <dcterms:modified xsi:type="dcterms:W3CDTF">2024-01-19T09:00:00Z</dcterms:modified>
</cp:coreProperties>
</file>